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C0" w:rsidRPr="00F45C0E" w:rsidRDefault="00F45C0E" w:rsidP="00F45C0E">
      <w:pPr>
        <w:pStyle w:val="Nadpis1"/>
        <w:ind w:left="0"/>
        <w:rPr>
          <w:sz w:val="24"/>
          <w:szCs w:val="24"/>
        </w:rPr>
      </w:pPr>
      <w:r w:rsidRPr="00F45C0E">
        <w:rPr>
          <w:sz w:val="24"/>
          <w:szCs w:val="24"/>
        </w:rPr>
        <w:t>ZÁPISNÍ LÍSTEK DO Š</w:t>
      </w:r>
      <w:r w:rsidR="001221FE">
        <w:rPr>
          <w:sz w:val="24"/>
          <w:szCs w:val="24"/>
        </w:rPr>
        <w:t>KOLNÍ DRUŽINY na školní rok 2023/2024</w:t>
      </w:r>
    </w:p>
    <w:tbl>
      <w:tblPr>
        <w:tblStyle w:val="Tabulkasmkou2zvraznn3"/>
        <w:tblW w:w="0" w:type="auto"/>
        <w:tblBorders>
          <w:top w:val="thinThickSmallGap" w:sz="24" w:space="0" w:color="C2D69B" w:themeColor="accent3" w:themeTint="99"/>
          <w:left w:val="thinThickSmallGap" w:sz="24" w:space="0" w:color="C2D69B" w:themeColor="accent3" w:themeTint="99"/>
          <w:bottom w:val="thinThickSmallGap" w:sz="24" w:space="0" w:color="C2D69B" w:themeColor="accent3" w:themeTint="99"/>
          <w:right w:val="thinThickSmallGap" w:sz="24" w:space="0" w:color="C2D69B" w:themeColor="accent3" w:themeTint="99"/>
          <w:insideH w:val="thinThickSmallGap" w:sz="24" w:space="0" w:color="C2D69B" w:themeColor="accent3" w:themeTint="99"/>
          <w:insideV w:val="thinThickSmallGap" w:sz="2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922"/>
        <w:gridCol w:w="4910"/>
      </w:tblGrid>
      <w:tr w:rsidR="007F6EC0" w:rsidTr="007F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EC0" w:rsidRPr="00A32D37" w:rsidRDefault="007F6EC0" w:rsidP="007F6EC0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Jméno a příjmení:</w:t>
            </w:r>
          </w:p>
        </w:tc>
        <w:tc>
          <w:tcPr>
            <w:tcW w:w="49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EC0" w:rsidRPr="00A32D37" w:rsidRDefault="007F6EC0" w:rsidP="007F6EC0">
            <w:pPr>
              <w:pStyle w:val="v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EC0" w:rsidTr="007F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7F6EC0" w:rsidRPr="00A32D37" w:rsidRDefault="00F45C0E" w:rsidP="007F6EC0">
            <w:pPr>
              <w:pStyle w:val="vh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Datum, měsíc a rok narození:</w:t>
            </w:r>
          </w:p>
        </w:tc>
        <w:tc>
          <w:tcPr>
            <w:tcW w:w="4910" w:type="dxa"/>
          </w:tcPr>
          <w:p w:rsidR="007F6EC0" w:rsidRPr="00A32D37" w:rsidRDefault="007F6EC0" w:rsidP="007F6EC0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EC0" w:rsidTr="007F6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7F6EC0" w:rsidRPr="00A32D37" w:rsidRDefault="00F45C0E" w:rsidP="007F6EC0">
            <w:pPr>
              <w:pStyle w:val="vh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nástupu do ŠD:</w:t>
            </w:r>
          </w:p>
        </w:tc>
        <w:tc>
          <w:tcPr>
            <w:tcW w:w="4910" w:type="dxa"/>
          </w:tcPr>
          <w:p w:rsidR="007F6EC0" w:rsidRPr="00F45C0E" w:rsidRDefault="00F45C0E" w:rsidP="007F6EC0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5C0E">
              <w:rPr>
                <w:b/>
                <w:sz w:val="20"/>
                <w:szCs w:val="20"/>
              </w:rPr>
              <w:t>Třída:</w:t>
            </w:r>
          </w:p>
        </w:tc>
      </w:tr>
      <w:tr w:rsidR="007F6EC0" w:rsidTr="007F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2" w:type="dxa"/>
            <w:gridSpan w:val="2"/>
          </w:tcPr>
          <w:p w:rsidR="007F6EC0" w:rsidRPr="00A32D37" w:rsidRDefault="007F6EC0" w:rsidP="00BC3D21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 xml:space="preserve">Adresa </w:t>
            </w:r>
            <w:r w:rsidR="00BC3D21">
              <w:rPr>
                <w:sz w:val="20"/>
                <w:szCs w:val="20"/>
              </w:rPr>
              <w:t>trvalého pobytu</w:t>
            </w:r>
            <w:r w:rsidR="00F45C0E">
              <w:rPr>
                <w:sz w:val="20"/>
                <w:szCs w:val="20"/>
              </w:rPr>
              <w:t>, ulice, číslo popisné</w:t>
            </w:r>
            <w:r w:rsidRPr="00A32D37">
              <w:rPr>
                <w:sz w:val="20"/>
                <w:szCs w:val="20"/>
              </w:rPr>
              <w:t>:</w:t>
            </w:r>
          </w:p>
        </w:tc>
      </w:tr>
      <w:tr w:rsidR="007F6EC0" w:rsidTr="007F6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7F6EC0" w:rsidRPr="00A32D37" w:rsidRDefault="007F6EC0" w:rsidP="007F6EC0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Město</w:t>
            </w:r>
          </w:p>
        </w:tc>
        <w:tc>
          <w:tcPr>
            <w:tcW w:w="4910" w:type="dxa"/>
          </w:tcPr>
          <w:p w:rsidR="007F6EC0" w:rsidRPr="00A32D37" w:rsidRDefault="007F6EC0" w:rsidP="007F6EC0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2D37">
              <w:rPr>
                <w:b/>
                <w:sz w:val="20"/>
                <w:szCs w:val="20"/>
              </w:rPr>
              <w:t>PSČ:</w:t>
            </w:r>
          </w:p>
        </w:tc>
      </w:tr>
      <w:tr w:rsidR="007F6EC0" w:rsidTr="007F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7F6EC0" w:rsidRPr="00A32D37" w:rsidRDefault="00BC3D21" w:rsidP="007F6EC0">
            <w:pPr>
              <w:pStyle w:val="vh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910" w:type="dxa"/>
          </w:tcPr>
          <w:p w:rsidR="007F6EC0" w:rsidRPr="00BC3D21" w:rsidRDefault="00BC3D21" w:rsidP="007F6EC0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D21">
              <w:rPr>
                <w:b/>
                <w:sz w:val="20"/>
                <w:szCs w:val="20"/>
              </w:rPr>
              <w:t>Telefon:</w:t>
            </w:r>
          </w:p>
        </w:tc>
      </w:tr>
      <w:tr w:rsidR="00BC3D21" w:rsidTr="007F6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BC3D21" w:rsidRDefault="00321EBE" w:rsidP="007F6EC0">
            <w:pPr>
              <w:pStyle w:val="vh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omezení dítěte</w:t>
            </w:r>
          </w:p>
          <w:p w:rsidR="00BC3D21" w:rsidRPr="00A32D37" w:rsidRDefault="00321EBE" w:rsidP="007F6EC0">
            <w:pPr>
              <w:pStyle w:val="vh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(léky, alergie, aj.)</w:t>
            </w:r>
          </w:p>
        </w:tc>
        <w:tc>
          <w:tcPr>
            <w:tcW w:w="4910" w:type="dxa"/>
          </w:tcPr>
          <w:p w:rsidR="00BC3D21" w:rsidRPr="00A32D37" w:rsidRDefault="00BC3D21" w:rsidP="007F6EC0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F6EC0" w:rsidRPr="007F6EC0" w:rsidRDefault="00321EBE" w:rsidP="0058384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Zákonní zástupci dítěte:</w:t>
      </w:r>
    </w:p>
    <w:tbl>
      <w:tblPr>
        <w:tblStyle w:val="Tabulkaseznamu2zvraznn3"/>
        <w:tblpPr w:leftFromText="141" w:rightFromText="141" w:vertAnchor="text" w:horzAnchor="margin" w:tblpY="32"/>
        <w:tblW w:w="0" w:type="auto"/>
        <w:tblBorders>
          <w:top w:val="thinThickSmallGap" w:sz="24" w:space="0" w:color="C2D69B" w:themeColor="accent3" w:themeTint="99"/>
          <w:left w:val="thinThickSmallGap" w:sz="24" w:space="0" w:color="C2D69B" w:themeColor="accent3" w:themeTint="99"/>
          <w:bottom w:val="thinThickSmallGap" w:sz="24" w:space="0" w:color="C2D69B" w:themeColor="accent3" w:themeTint="99"/>
          <w:right w:val="thinThickSmallGap" w:sz="24" w:space="0" w:color="C2D69B" w:themeColor="accent3" w:themeTint="99"/>
          <w:insideH w:val="thinThickSmallGap" w:sz="24" w:space="0" w:color="C2D69B" w:themeColor="accent3" w:themeTint="99"/>
          <w:insideV w:val="thinThickSmallGap" w:sz="2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922"/>
        <w:gridCol w:w="4910"/>
      </w:tblGrid>
      <w:tr w:rsidR="00321EBE" w:rsidRPr="00617805" w:rsidTr="00321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321EBE" w:rsidRPr="00A32D37" w:rsidRDefault="00321EBE" w:rsidP="00321EBE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Jméno a příjmení:</w:t>
            </w:r>
          </w:p>
        </w:tc>
        <w:tc>
          <w:tcPr>
            <w:tcW w:w="4910" w:type="dxa"/>
          </w:tcPr>
          <w:p w:rsidR="00321EBE" w:rsidRPr="00617805" w:rsidRDefault="00321EBE" w:rsidP="00321EBE">
            <w:pPr>
              <w:pStyle w:val="v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321EBE" w:rsidRPr="00617805" w:rsidTr="0032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321EBE" w:rsidRPr="00A32D37" w:rsidRDefault="00321EBE" w:rsidP="00321EBE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Vztah k dítěti (otec, matka, osvojitel, poručník, jiné):</w:t>
            </w:r>
          </w:p>
        </w:tc>
        <w:tc>
          <w:tcPr>
            <w:tcW w:w="4910" w:type="dxa"/>
          </w:tcPr>
          <w:p w:rsidR="00321EBE" w:rsidRPr="00617805" w:rsidRDefault="00321EBE" w:rsidP="00321EBE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21EBE" w:rsidRPr="00617805" w:rsidTr="0032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321EBE" w:rsidRPr="00A32D37" w:rsidRDefault="00321EBE" w:rsidP="00321EBE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Telefon:</w:t>
            </w:r>
          </w:p>
        </w:tc>
        <w:tc>
          <w:tcPr>
            <w:tcW w:w="4910" w:type="dxa"/>
          </w:tcPr>
          <w:p w:rsidR="00321EBE" w:rsidRPr="00617805" w:rsidRDefault="00321EBE" w:rsidP="00321EBE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21EBE" w:rsidRPr="00617805" w:rsidTr="0032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321EBE" w:rsidRPr="00A32D37" w:rsidRDefault="00321EBE" w:rsidP="00321EBE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Email:</w:t>
            </w:r>
          </w:p>
        </w:tc>
        <w:tc>
          <w:tcPr>
            <w:tcW w:w="4910" w:type="dxa"/>
          </w:tcPr>
          <w:p w:rsidR="00321EBE" w:rsidRPr="00617805" w:rsidRDefault="00321EBE" w:rsidP="00321EBE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21EBE" w:rsidRPr="00617805" w:rsidTr="0032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321EBE" w:rsidRPr="00A32D37" w:rsidRDefault="00321EBE" w:rsidP="00321EBE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Jméno a příjmení:</w:t>
            </w:r>
          </w:p>
        </w:tc>
        <w:tc>
          <w:tcPr>
            <w:tcW w:w="4910" w:type="dxa"/>
          </w:tcPr>
          <w:p w:rsidR="00321EBE" w:rsidRPr="00617805" w:rsidRDefault="00321EBE" w:rsidP="00321EBE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21EBE" w:rsidRPr="00617805" w:rsidTr="0032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321EBE" w:rsidRPr="00A32D37" w:rsidRDefault="00321EBE" w:rsidP="00321EBE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Vztah k dítěti (otec, matka, osvojitel, poručník, jiné):</w:t>
            </w:r>
          </w:p>
        </w:tc>
        <w:tc>
          <w:tcPr>
            <w:tcW w:w="4910" w:type="dxa"/>
          </w:tcPr>
          <w:p w:rsidR="00321EBE" w:rsidRPr="00617805" w:rsidRDefault="00321EBE" w:rsidP="00321EBE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21EBE" w:rsidRPr="00617805" w:rsidTr="0032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321EBE" w:rsidRPr="00A32D37" w:rsidRDefault="00321EBE" w:rsidP="00321EBE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Telefon:</w:t>
            </w:r>
          </w:p>
        </w:tc>
        <w:tc>
          <w:tcPr>
            <w:tcW w:w="4910" w:type="dxa"/>
          </w:tcPr>
          <w:p w:rsidR="00321EBE" w:rsidRPr="00617805" w:rsidRDefault="00321EBE" w:rsidP="00321EBE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21EBE" w:rsidRPr="00617805" w:rsidTr="0032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321EBE" w:rsidRPr="00A32D37" w:rsidRDefault="00321EBE" w:rsidP="00321EBE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Email:</w:t>
            </w:r>
          </w:p>
        </w:tc>
        <w:tc>
          <w:tcPr>
            <w:tcW w:w="4910" w:type="dxa"/>
          </w:tcPr>
          <w:p w:rsidR="00321EBE" w:rsidRPr="00617805" w:rsidRDefault="00321EBE" w:rsidP="00321EBE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321EBE" w:rsidRDefault="009E1078" w:rsidP="00983DB4">
      <w:pPr>
        <w:pStyle w:val="vhtext"/>
        <w:rPr>
          <w:b/>
          <w:sz w:val="18"/>
          <w:szCs w:val="18"/>
        </w:rPr>
      </w:pPr>
      <w:r>
        <w:rPr>
          <w:b/>
          <w:sz w:val="18"/>
          <w:szCs w:val="18"/>
        </w:rPr>
        <w:t>Záznamy o propouštění dítěte ze školní družiny*</w:t>
      </w:r>
    </w:p>
    <w:tbl>
      <w:tblPr>
        <w:tblStyle w:val="Tabulkaseznamu2zvraznn3"/>
        <w:tblpPr w:leftFromText="141" w:rightFromText="141" w:vertAnchor="text" w:horzAnchor="margin" w:tblpY="6"/>
        <w:tblW w:w="0" w:type="auto"/>
        <w:tblBorders>
          <w:top w:val="thinThickSmallGap" w:sz="24" w:space="0" w:color="C2D69B" w:themeColor="accent3" w:themeTint="99"/>
          <w:left w:val="thinThickSmallGap" w:sz="24" w:space="0" w:color="C2D69B" w:themeColor="accent3" w:themeTint="99"/>
          <w:bottom w:val="thinThickSmallGap" w:sz="24" w:space="0" w:color="C2D69B" w:themeColor="accent3" w:themeTint="99"/>
          <w:right w:val="thinThickSmallGap" w:sz="24" w:space="0" w:color="C2D69B" w:themeColor="accent3" w:themeTint="99"/>
          <w:insideH w:val="thinThickSmallGap" w:sz="24" w:space="0" w:color="C2D69B" w:themeColor="accent3" w:themeTint="99"/>
          <w:insideV w:val="thinThickSmallGap" w:sz="2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231"/>
        <w:gridCol w:w="1985"/>
        <w:gridCol w:w="2551"/>
        <w:gridCol w:w="3677"/>
      </w:tblGrid>
      <w:tr w:rsidR="00321EBE" w:rsidRPr="00617805" w:rsidTr="009E1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:rsidR="00321EBE" w:rsidRPr="00321EBE" w:rsidRDefault="00321EBE" w:rsidP="009E1078">
            <w:pPr>
              <w:pStyle w:val="vh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Den</w:t>
            </w:r>
          </w:p>
        </w:tc>
        <w:tc>
          <w:tcPr>
            <w:tcW w:w="1985" w:type="dxa"/>
          </w:tcPr>
          <w:p w:rsidR="00321EBE" w:rsidRPr="00321EBE" w:rsidRDefault="00321EBE" w:rsidP="009E1078">
            <w:pPr>
              <w:pStyle w:val="vh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Ranní ŠD ano/</w:t>
            </w:r>
            <w:r w:rsidRPr="00321EBE">
              <w:rPr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2551" w:type="dxa"/>
          </w:tcPr>
          <w:p w:rsidR="00321EBE" w:rsidRPr="00321EBE" w:rsidRDefault="00321EBE" w:rsidP="009E1078">
            <w:pPr>
              <w:pStyle w:val="vh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Čas samostatného odchodu</w:t>
            </w:r>
          </w:p>
        </w:tc>
        <w:tc>
          <w:tcPr>
            <w:tcW w:w="3677" w:type="dxa"/>
          </w:tcPr>
          <w:p w:rsidR="00321EBE" w:rsidRPr="00321EBE" w:rsidRDefault="00321EBE" w:rsidP="009E1078">
            <w:pPr>
              <w:pStyle w:val="vh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Přibližný čas odchodu s doprovodem</w:t>
            </w:r>
          </w:p>
        </w:tc>
      </w:tr>
      <w:tr w:rsidR="00321EBE" w:rsidRPr="00617805" w:rsidTr="009E1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:rsidR="00321EBE" w:rsidRPr="009E1078" w:rsidRDefault="009E1078" w:rsidP="009E1078">
            <w:pPr>
              <w:pStyle w:val="vh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Pondělí</w:t>
            </w:r>
          </w:p>
        </w:tc>
        <w:tc>
          <w:tcPr>
            <w:tcW w:w="1985" w:type="dxa"/>
          </w:tcPr>
          <w:p w:rsidR="00321EBE" w:rsidRPr="00617805" w:rsidRDefault="00321EBE" w:rsidP="009E1078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EBE" w:rsidRPr="00617805" w:rsidRDefault="00321EBE" w:rsidP="009E1078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77" w:type="dxa"/>
          </w:tcPr>
          <w:p w:rsidR="00321EBE" w:rsidRPr="00617805" w:rsidRDefault="00321EBE" w:rsidP="009E1078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21EBE" w:rsidRPr="00617805" w:rsidTr="009E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:rsidR="00321EBE" w:rsidRPr="009E1078" w:rsidRDefault="009E1078" w:rsidP="009E1078">
            <w:pPr>
              <w:pStyle w:val="vh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Úterý</w:t>
            </w:r>
          </w:p>
        </w:tc>
        <w:tc>
          <w:tcPr>
            <w:tcW w:w="1985" w:type="dxa"/>
          </w:tcPr>
          <w:p w:rsidR="00321EBE" w:rsidRPr="00617805" w:rsidRDefault="00321EBE" w:rsidP="009E1078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EBE" w:rsidRPr="00617805" w:rsidRDefault="00321EBE" w:rsidP="009E1078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77" w:type="dxa"/>
          </w:tcPr>
          <w:p w:rsidR="00321EBE" w:rsidRPr="00617805" w:rsidRDefault="00321EBE" w:rsidP="009E1078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21EBE" w:rsidRPr="00617805" w:rsidTr="009E1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:rsidR="00321EBE" w:rsidRPr="009E1078" w:rsidRDefault="009E1078" w:rsidP="009E1078">
            <w:pPr>
              <w:pStyle w:val="vh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Středa</w:t>
            </w:r>
          </w:p>
        </w:tc>
        <w:tc>
          <w:tcPr>
            <w:tcW w:w="1985" w:type="dxa"/>
          </w:tcPr>
          <w:p w:rsidR="00321EBE" w:rsidRPr="00617805" w:rsidRDefault="00321EBE" w:rsidP="009E1078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EBE" w:rsidRPr="00617805" w:rsidRDefault="00321EBE" w:rsidP="009E1078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77" w:type="dxa"/>
          </w:tcPr>
          <w:p w:rsidR="00321EBE" w:rsidRPr="00617805" w:rsidRDefault="00321EBE" w:rsidP="009E1078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21EBE" w:rsidRPr="00617805" w:rsidTr="009E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:rsidR="00321EBE" w:rsidRPr="009E1078" w:rsidRDefault="009E1078" w:rsidP="009E1078">
            <w:pPr>
              <w:pStyle w:val="vh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Čtvrtek</w:t>
            </w:r>
          </w:p>
        </w:tc>
        <w:tc>
          <w:tcPr>
            <w:tcW w:w="1985" w:type="dxa"/>
          </w:tcPr>
          <w:p w:rsidR="00321EBE" w:rsidRPr="00617805" w:rsidRDefault="00321EBE" w:rsidP="009E1078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EBE" w:rsidRPr="00617805" w:rsidRDefault="00321EBE" w:rsidP="009E1078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77" w:type="dxa"/>
          </w:tcPr>
          <w:p w:rsidR="00321EBE" w:rsidRPr="00617805" w:rsidRDefault="00321EBE" w:rsidP="009E1078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21EBE" w:rsidRPr="00617805" w:rsidTr="009E1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:rsidR="00321EBE" w:rsidRPr="009E1078" w:rsidRDefault="009E1078" w:rsidP="009E1078">
            <w:pPr>
              <w:pStyle w:val="vhtext"/>
              <w:jc w:val="center"/>
              <w:rPr>
                <w:color w:val="000000" w:themeColor="text1"/>
                <w:sz w:val="20"/>
                <w:szCs w:val="20"/>
              </w:rPr>
            </w:pPr>
            <w:r w:rsidRPr="009E1078">
              <w:rPr>
                <w:color w:val="000000" w:themeColor="text1"/>
                <w:sz w:val="20"/>
                <w:szCs w:val="20"/>
              </w:rPr>
              <w:t>Pátek</w:t>
            </w:r>
          </w:p>
        </w:tc>
        <w:tc>
          <w:tcPr>
            <w:tcW w:w="1985" w:type="dxa"/>
          </w:tcPr>
          <w:p w:rsidR="00321EBE" w:rsidRPr="00617805" w:rsidRDefault="00321EBE" w:rsidP="009E1078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1EBE" w:rsidRPr="00617805" w:rsidRDefault="00321EBE" w:rsidP="009E1078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77" w:type="dxa"/>
          </w:tcPr>
          <w:p w:rsidR="00321EBE" w:rsidRPr="00617805" w:rsidRDefault="00321EBE" w:rsidP="009E1078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9E1078" w:rsidRDefault="009E1078" w:rsidP="009E1078">
      <w:pPr>
        <w:spacing w:after="152"/>
        <w:ind w:left="-5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1078">
        <w:rPr>
          <w:rFonts w:ascii="Times New Roman" w:eastAsia="Times New Roman" w:hAnsi="Times New Roman" w:cs="Times New Roman"/>
          <w:sz w:val="18"/>
          <w:szCs w:val="18"/>
        </w:rPr>
        <w:t xml:space="preserve">*V případě, že si zatím nejste jistí přesnými časy odchodů dětí ze </w:t>
      </w:r>
      <w:r w:rsidR="001221FE">
        <w:rPr>
          <w:rFonts w:ascii="Times New Roman" w:eastAsia="Times New Roman" w:hAnsi="Times New Roman" w:cs="Times New Roman"/>
          <w:sz w:val="18"/>
          <w:szCs w:val="18"/>
        </w:rPr>
        <w:t xml:space="preserve">ŠD, lze tuto stranu vyplnit </w:t>
      </w:r>
      <w:r>
        <w:rPr>
          <w:rFonts w:ascii="Times New Roman" w:eastAsia="Times New Roman" w:hAnsi="Times New Roman" w:cs="Times New Roman"/>
          <w:sz w:val="18"/>
          <w:szCs w:val="18"/>
        </w:rPr>
        <w:t>u příslušné vychovatelky Š</w:t>
      </w:r>
      <w:r w:rsidRPr="009E1078">
        <w:rPr>
          <w:rFonts w:ascii="Times New Roman" w:eastAsia="Times New Roman" w:hAnsi="Times New Roman" w:cs="Times New Roman"/>
          <w:sz w:val="18"/>
          <w:szCs w:val="18"/>
        </w:rPr>
        <w:t xml:space="preserve">D.  </w:t>
      </w:r>
    </w:p>
    <w:p w:rsidR="00495295" w:rsidRPr="00FF2A2D" w:rsidRDefault="00495295" w:rsidP="00495295">
      <w:pPr>
        <w:spacing w:after="152"/>
        <w:ind w:left="-5" w:hanging="10"/>
        <w:jc w:val="both"/>
        <w:rPr>
          <w:rFonts w:ascii="Times New Roman" w:eastAsia="Times New Roman" w:hAnsi="Times New Roman" w:cs="Times New Roman"/>
          <w:b/>
        </w:rPr>
      </w:pPr>
      <w:r w:rsidRPr="00FF2A2D">
        <w:rPr>
          <w:rFonts w:ascii="Times New Roman" w:eastAsia="Times New Roman" w:hAnsi="Times New Roman" w:cs="Times New Roman"/>
          <w:b/>
        </w:rPr>
        <w:t>Seznam osob oprávněných vyzvedávat žáka ze školní družiny:</w:t>
      </w:r>
    </w:p>
    <w:p w:rsidR="00495295" w:rsidRPr="00495295" w:rsidRDefault="00FF2A2D" w:rsidP="00495295">
      <w:pPr>
        <w:spacing w:after="152"/>
        <w:ind w:left="-5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Já, ………………………………………………….. (jméno a příjmení) zákonný zástupce dítěte, pověřuji k vyzvedávání svého dítěte ze školní družiny tyto osoby (doplňte prosím vztah k dítěti – teta, strýc, babička…):</w:t>
      </w:r>
    </w:p>
    <w:tbl>
      <w:tblPr>
        <w:tblStyle w:val="Tabulkaseznamu2zvraznn3"/>
        <w:tblpPr w:leftFromText="141" w:rightFromText="141" w:vertAnchor="text" w:horzAnchor="margin" w:tblpY="6"/>
        <w:tblW w:w="0" w:type="auto"/>
        <w:tblBorders>
          <w:top w:val="thinThickSmallGap" w:sz="24" w:space="0" w:color="C2D69B" w:themeColor="accent3" w:themeTint="99"/>
          <w:left w:val="thinThickSmallGap" w:sz="24" w:space="0" w:color="C2D69B" w:themeColor="accent3" w:themeTint="99"/>
          <w:bottom w:val="thinThickSmallGap" w:sz="24" w:space="0" w:color="C2D69B" w:themeColor="accent3" w:themeTint="99"/>
          <w:right w:val="thinThickSmallGap" w:sz="24" w:space="0" w:color="C2D69B" w:themeColor="accent3" w:themeTint="99"/>
          <w:insideH w:val="thinThickSmallGap" w:sz="24" w:space="0" w:color="C2D69B" w:themeColor="accent3" w:themeTint="99"/>
          <w:insideV w:val="thinThickSmallGap" w:sz="2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357"/>
        <w:gridCol w:w="1701"/>
        <w:gridCol w:w="1843"/>
        <w:gridCol w:w="2543"/>
      </w:tblGrid>
      <w:tr w:rsidR="00495295" w:rsidRPr="00617805" w:rsidTr="00495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495295" w:rsidRPr="009E1078" w:rsidRDefault="00495295" w:rsidP="00495295">
            <w:pPr>
              <w:pStyle w:val="vh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1701" w:type="dxa"/>
          </w:tcPr>
          <w:p w:rsidR="00495295" w:rsidRPr="00495295" w:rsidRDefault="00495295" w:rsidP="00495295">
            <w:pPr>
              <w:pStyle w:val="vh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95295">
              <w:rPr>
                <w:color w:val="000000" w:themeColor="text1"/>
                <w:sz w:val="20"/>
                <w:szCs w:val="20"/>
              </w:rPr>
              <w:t>Vztah k dítěti</w:t>
            </w:r>
          </w:p>
        </w:tc>
        <w:tc>
          <w:tcPr>
            <w:tcW w:w="1843" w:type="dxa"/>
          </w:tcPr>
          <w:p w:rsidR="00495295" w:rsidRPr="00495295" w:rsidRDefault="00495295" w:rsidP="00495295">
            <w:pPr>
              <w:pStyle w:val="vh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95295">
              <w:rPr>
                <w:color w:val="000000" w:themeColor="text1"/>
                <w:sz w:val="20"/>
                <w:szCs w:val="20"/>
              </w:rPr>
              <w:t>Datum narození</w:t>
            </w:r>
          </w:p>
        </w:tc>
        <w:tc>
          <w:tcPr>
            <w:tcW w:w="2543" w:type="dxa"/>
          </w:tcPr>
          <w:p w:rsidR="00495295" w:rsidRPr="00495295" w:rsidRDefault="00495295" w:rsidP="00495295">
            <w:pPr>
              <w:pStyle w:val="vh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95295">
              <w:rPr>
                <w:color w:val="000000" w:themeColor="text1"/>
                <w:sz w:val="20"/>
                <w:szCs w:val="20"/>
              </w:rPr>
              <w:t>Telefonní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95295">
              <w:rPr>
                <w:color w:val="000000" w:themeColor="text1"/>
                <w:sz w:val="20"/>
                <w:szCs w:val="20"/>
              </w:rPr>
              <w:t>kontakt</w:t>
            </w:r>
          </w:p>
        </w:tc>
      </w:tr>
      <w:tr w:rsidR="00495295" w:rsidRPr="00617805" w:rsidTr="00495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495295" w:rsidRPr="009E1078" w:rsidRDefault="00495295" w:rsidP="00495295">
            <w:pPr>
              <w:pStyle w:val="vhtex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295" w:rsidRPr="00617805" w:rsidRDefault="00495295" w:rsidP="0049529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295" w:rsidRPr="00617805" w:rsidRDefault="00495295" w:rsidP="0049529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43" w:type="dxa"/>
          </w:tcPr>
          <w:p w:rsidR="00495295" w:rsidRPr="00617805" w:rsidRDefault="00495295" w:rsidP="0049529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95295" w:rsidRPr="00617805" w:rsidTr="00495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495295" w:rsidRPr="009E1078" w:rsidRDefault="00495295" w:rsidP="00495295">
            <w:pPr>
              <w:pStyle w:val="vhtex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295" w:rsidRPr="00617805" w:rsidRDefault="00495295" w:rsidP="0049529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295" w:rsidRPr="00617805" w:rsidRDefault="00495295" w:rsidP="0049529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43" w:type="dxa"/>
          </w:tcPr>
          <w:p w:rsidR="00495295" w:rsidRPr="00617805" w:rsidRDefault="00495295" w:rsidP="0049529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95295" w:rsidRPr="00617805" w:rsidTr="00495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495295" w:rsidRPr="009E1078" w:rsidRDefault="00495295" w:rsidP="00495295">
            <w:pPr>
              <w:pStyle w:val="vhtex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295" w:rsidRPr="00617805" w:rsidRDefault="00495295" w:rsidP="0049529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295" w:rsidRPr="00617805" w:rsidRDefault="00495295" w:rsidP="0049529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43" w:type="dxa"/>
          </w:tcPr>
          <w:p w:rsidR="00495295" w:rsidRPr="00617805" w:rsidRDefault="00495295" w:rsidP="0049529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95295" w:rsidRPr="00617805" w:rsidTr="00495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495295" w:rsidRPr="009E1078" w:rsidRDefault="00495295" w:rsidP="00495295">
            <w:pPr>
              <w:pStyle w:val="vhtex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295" w:rsidRPr="00617805" w:rsidRDefault="00495295" w:rsidP="0049529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295" w:rsidRPr="00617805" w:rsidRDefault="00495295" w:rsidP="0049529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43" w:type="dxa"/>
          </w:tcPr>
          <w:p w:rsidR="00495295" w:rsidRPr="00617805" w:rsidRDefault="00495295" w:rsidP="0049529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B744B" w:rsidRDefault="000B744B" w:rsidP="00983DB4">
      <w:pPr>
        <w:pStyle w:val="vhtext"/>
        <w:rPr>
          <w:sz w:val="20"/>
          <w:szCs w:val="20"/>
        </w:rPr>
      </w:pPr>
    </w:p>
    <w:p w:rsidR="00FF2A2D" w:rsidRDefault="00FF2A2D" w:rsidP="00983DB4">
      <w:pPr>
        <w:pStyle w:val="vhtext"/>
        <w:rPr>
          <w:sz w:val="20"/>
          <w:szCs w:val="20"/>
        </w:rPr>
      </w:pPr>
    </w:p>
    <w:p w:rsidR="00495295" w:rsidRPr="00085F45" w:rsidRDefault="00495295" w:rsidP="004952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Souhlas se zpracováním osobních údajů </w:t>
      </w:r>
    </w:p>
    <w:p w:rsidR="00495295" w:rsidRDefault="00495295" w:rsidP="00495295">
      <w:pPr>
        <w:spacing w:after="2" w:line="240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Já, níže podepsaný/á, uděluji ZŠ a MŠ Praha 5 – Smíchov, Kořenského 10/760  souhlas se zpracováním svých osobních údajů, v rozsahu: jméno, příjmení, datum narození, telefonní číslo a to za účelem komunikace a identifikace osob při vyzvedávání žáků ve školním roce 2022/2023, na dobu nejdéle do 30. 6. 2023. Zároveň prohlašuji, že níže uvedené osobní údaje jsou přesné a pravdivé, a že mne Správce řádně poučil o zpracování a ochraně osobních údajů, v souladu s nařízením Evropského parlamentu a Rady (EU) č. 2016/ 679 ze dne 27. dubna 2016, obecným nařízením o ochraně osobních údajů.  </w:t>
      </w:r>
    </w:p>
    <w:tbl>
      <w:tblPr>
        <w:tblStyle w:val="Tabulkaseznamu2zvraznn3"/>
        <w:tblpPr w:leftFromText="141" w:rightFromText="141" w:vertAnchor="text" w:horzAnchor="margin" w:tblpY="32"/>
        <w:tblW w:w="0" w:type="auto"/>
        <w:tblBorders>
          <w:top w:val="thinThickSmallGap" w:sz="24" w:space="0" w:color="C2D69B" w:themeColor="accent3" w:themeTint="99"/>
          <w:left w:val="thinThickSmallGap" w:sz="24" w:space="0" w:color="C2D69B" w:themeColor="accent3" w:themeTint="99"/>
          <w:bottom w:val="thinThickSmallGap" w:sz="24" w:space="0" w:color="C2D69B" w:themeColor="accent3" w:themeTint="99"/>
          <w:right w:val="thinThickSmallGap" w:sz="24" w:space="0" w:color="C2D69B" w:themeColor="accent3" w:themeTint="99"/>
          <w:insideH w:val="thinThickSmallGap" w:sz="24" w:space="0" w:color="C2D69B" w:themeColor="accent3" w:themeTint="99"/>
          <w:insideV w:val="thinThickSmallGap" w:sz="2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922"/>
        <w:gridCol w:w="4910"/>
      </w:tblGrid>
      <w:tr w:rsidR="00495295" w:rsidRPr="00617805" w:rsidTr="00495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495295" w:rsidRPr="00A32D37" w:rsidRDefault="00495295" w:rsidP="00495295">
            <w:pPr>
              <w:pStyle w:val="vhtext"/>
              <w:jc w:val="center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Jméno a příjmení:</w:t>
            </w:r>
          </w:p>
        </w:tc>
        <w:tc>
          <w:tcPr>
            <w:tcW w:w="4910" w:type="dxa"/>
          </w:tcPr>
          <w:p w:rsidR="00495295" w:rsidRPr="00495295" w:rsidRDefault="00495295" w:rsidP="00495295">
            <w:pPr>
              <w:pStyle w:val="vh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95295">
              <w:rPr>
                <w:color w:val="000000" w:themeColor="text1"/>
                <w:sz w:val="20"/>
                <w:szCs w:val="20"/>
              </w:rPr>
              <w:t>Podpis</w:t>
            </w:r>
          </w:p>
        </w:tc>
      </w:tr>
      <w:tr w:rsidR="00495295" w:rsidRPr="00617805" w:rsidTr="00495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495295" w:rsidRPr="00A32D37" w:rsidRDefault="00495295" w:rsidP="00495295">
            <w:pPr>
              <w:pStyle w:val="vhtext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495295" w:rsidRPr="00617805" w:rsidRDefault="00495295" w:rsidP="0049529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5295" w:rsidRPr="00617805" w:rsidTr="00495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495295" w:rsidRPr="00A32D37" w:rsidRDefault="00495295" w:rsidP="00495295">
            <w:pPr>
              <w:pStyle w:val="vhtext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495295" w:rsidRPr="00617805" w:rsidRDefault="00495295" w:rsidP="0049529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95295" w:rsidRPr="00617805" w:rsidTr="00495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495295" w:rsidRPr="00A32D37" w:rsidRDefault="00495295" w:rsidP="00495295">
            <w:pPr>
              <w:pStyle w:val="vhtext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495295" w:rsidRPr="00617805" w:rsidRDefault="00495295" w:rsidP="00495295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5295" w:rsidRPr="00617805" w:rsidTr="00495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</w:tcPr>
          <w:p w:rsidR="00495295" w:rsidRPr="00A32D37" w:rsidRDefault="00495295" w:rsidP="00495295">
            <w:pPr>
              <w:pStyle w:val="vhtext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495295" w:rsidRPr="00617805" w:rsidRDefault="00495295" w:rsidP="00495295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B744B" w:rsidRDefault="000B744B" w:rsidP="00983DB4">
      <w:pPr>
        <w:pStyle w:val="vhtext"/>
        <w:rPr>
          <w:sz w:val="20"/>
          <w:szCs w:val="20"/>
        </w:rPr>
      </w:pPr>
    </w:p>
    <w:tbl>
      <w:tblPr>
        <w:tblStyle w:val="Tabulkasmkou2zvraznn3"/>
        <w:tblpPr w:leftFromText="141" w:rightFromText="141" w:vertAnchor="text" w:horzAnchor="margin" w:tblpY="209"/>
        <w:tblW w:w="0" w:type="auto"/>
        <w:tblBorders>
          <w:top w:val="thinThickSmallGap" w:sz="24" w:space="0" w:color="C2D69B" w:themeColor="accent3" w:themeTint="99"/>
          <w:left w:val="thinThickSmallGap" w:sz="24" w:space="0" w:color="C2D69B" w:themeColor="accent3" w:themeTint="99"/>
          <w:bottom w:val="thinThickSmallGap" w:sz="24" w:space="0" w:color="C2D69B" w:themeColor="accent3" w:themeTint="99"/>
          <w:right w:val="thinThickSmallGap" w:sz="24" w:space="0" w:color="C2D69B" w:themeColor="accent3" w:themeTint="99"/>
          <w:insideH w:val="thinThickSmallGap" w:sz="24" w:space="0" w:color="C2D69B" w:themeColor="accent3" w:themeTint="99"/>
          <w:insideV w:val="thinThickSmallGap" w:sz="2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919"/>
        <w:gridCol w:w="4913"/>
      </w:tblGrid>
      <w:tr w:rsidR="00373BDA" w:rsidTr="0037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73BDA" w:rsidRPr="00A32D37" w:rsidRDefault="009E1078" w:rsidP="00373BDA">
            <w:pPr>
              <w:pStyle w:val="vh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Seznámení s pravidly školní družiny</w:t>
            </w:r>
          </w:p>
        </w:tc>
        <w:tc>
          <w:tcPr>
            <w:tcW w:w="49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73BDA" w:rsidRDefault="00373BDA" w:rsidP="00373BDA">
            <w:pPr>
              <w:pStyle w:val="v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BDA" w:rsidTr="0037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2" w:type="dxa"/>
            <w:gridSpan w:val="2"/>
          </w:tcPr>
          <w:p w:rsidR="009E1078" w:rsidRPr="009E1078" w:rsidRDefault="009E1078" w:rsidP="009E1078">
            <w:pPr>
              <w:spacing w:after="2" w:line="308" w:lineRule="auto"/>
              <w:ind w:left="-5" w:right="-10" w:hanging="10"/>
              <w:jc w:val="both"/>
              <w:rPr>
                <w:b w:val="0"/>
              </w:rPr>
            </w:pPr>
            <w:r w:rsidRPr="009E1078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Seznámil jsem se s vnitřním školním řádem školní družiny na webových stránkách školy a s jeho obsahem souhlasím. Beru na vědomí, že tímto zápisním lístkem vzniká moje povinnost dbát na docházku dítěte do ŠD, a jeho včasné vyzvedávání. </w:t>
            </w:r>
            <w:r w:rsidRPr="009E1078">
              <w:rPr>
                <w:rFonts w:ascii="Times New Roman" w:eastAsia="Times New Roman" w:hAnsi="Times New Roman" w:cs="Times New Roman"/>
                <w:sz w:val="20"/>
              </w:rPr>
              <w:t>Všechny změny, včetně zdravotních omezení, písemně oznámím</w:t>
            </w:r>
            <w:r w:rsidRPr="009E1078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. Ohlašuji i změny v průběhu školního roku (informace doplním do zápisního lístku u vychovatelky). Beru na vědomí, že: Ukončení pobytu dítěte ve ŠD vzniká odevzdáním odhlášky vychovatelce. Odhlášení dítěte ze ŠD je možné vždy k poslednímu dni v měsíci. Měsíční platba je nevratná. Opětné přihlášení bude zpoplatněno. </w:t>
            </w:r>
          </w:p>
          <w:p w:rsidR="00373BDA" w:rsidRPr="00495295" w:rsidRDefault="009E1078" w:rsidP="00495295">
            <w:pPr>
              <w:spacing w:after="2" w:line="308" w:lineRule="auto"/>
              <w:ind w:left="-5" w:right="-10" w:hanging="10"/>
              <w:jc w:val="both"/>
              <w:rPr>
                <w:b w:val="0"/>
              </w:rPr>
            </w:pPr>
            <w:r w:rsidRPr="009E1078">
              <w:rPr>
                <w:rFonts w:ascii="Times New Roman" w:eastAsia="Times New Roman" w:hAnsi="Times New Roman" w:cs="Times New Roman"/>
                <w:sz w:val="20"/>
              </w:rPr>
              <w:t>Nedodržení vnitřního řádu ŠD (například pozdní platba, pozdní vyzvedávání, nekázeň) může končit vyloučením dítěte ze ŠD.</w:t>
            </w:r>
            <w:r w:rsidRPr="009E1078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V případě, že dítě odchází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E1078">
              <w:rPr>
                <w:rFonts w:ascii="Times New Roman" w:eastAsia="Times New Roman" w:hAnsi="Times New Roman" w:cs="Times New Roman"/>
                <w:b w:val="0"/>
                <w:sz w:val="20"/>
              </w:rPr>
              <w:t>samo, přebírá rodič za dítě zodpovědnost.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221FE">
              <w:rPr>
                <w:rFonts w:ascii="Times New Roman" w:eastAsia="Times New Roman" w:hAnsi="Times New Roman" w:cs="Times New Roman"/>
                <w:sz w:val="20"/>
              </w:rPr>
              <w:t>Platba za školní družinu činí 36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0 korun měsíčně </w:t>
            </w:r>
            <w:r w:rsidRPr="00495295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(je možno zaplatit více měsíců najednou). Tuto částku je nutné uhradit tak, aby platba byla přijata  </w:t>
            </w:r>
            <w:r w:rsidRPr="00495295">
              <w:rPr>
                <w:rFonts w:ascii="Times New Roman" w:eastAsia="Times New Roman" w:hAnsi="Times New Roman" w:cs="Times New Roman"/>
                <w:sz w:val="20"/>
              </w:rPr>
              <w:t>k poslednímu dni předcházejícího měsíce na měsíc následující</w:t>
            </w:r>
            <w:r w:rsidRPr="00495295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bankovním převodem na účet Základní školy: 27-6622720237/0100. K  identifikaci platby je třeba uvádět variabilní symbol, který bude obdobný jako u plateb dosavadních: před čtyřmístný kód (v. s. na stravné) zapsat 3 ( 3XXXX). </w:t>
            </w:r>
          </w:p>
        </w:tc>
      </w:tr>
      <w:tr w:rsidR="00373BDA" w:rsidTr="0037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373BDA" w:rsidRPr="00A32D37" w:rsidRDefault="00373BDA" w:rsidP="00373BDA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V</w:t>
            </w:r>
          </w:p>
        </w:tc>
        <w:tc>
          <w:tcPr>
            <w:tcW w:w="4913" w:type="dxa"/>
          </w:tcPr>
          <w:p w:rsidR="00373BDA" w:rsidRPr="00A32D37" w:rsidRDefault="00373BDA" w:rsidP="00373BDA">
            <w:pPr>
              <w:pStyle w:val="vh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2D37">
              <w:rPr>
                <w:b/>
                <w:sz w:val="20"/>
                <w:szCs w:val="20"/>
              </w:rPr>
              <w:t>dne</w:t>
            </w:r>
          </w:p>
        </w:tc>
      </w:tr>
      <w:tr w:rsidR="00373BDA" w:rsidTr="0037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373BDA" w:rsidRPr="00A32D37" w:rsidRDefault="00373BDA" w:rsidP="00373BDA">
            <w:pPr>
              <w:pStyle w:val="vhtext"/>
              <w:rPr>
                <w:sz w:val="20"/>
                <w:szCs w:val="20"/>
              </w:rPr>
            </w:pPr>
            <w:r w:rsidRPr="00A32D37">
              <w:rPr>
                <w:sz w:val="20"/>
                <w:szCs w:val="20"/>
              </w:rPr>
              <w:t>Podpis zákonného zástupce dítěte:</w:t>
            </w:r>
          </w:p>
        </w:tc>
        <w:tc>
          <w:tcPr>
            <w:tcW w:w="4913" w:type="dxa"/>
          </w:tcPr>
          <w:p w:rsidR="00373BDA" w:rsidRDefault="00373BDA" w:rsidP="00373BDA">
            <w:pPr>
              <w:pStyle w:val="v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40687" w:rsidRPr="00B40687" w:rsidRDefault="00B40687" w:rsidP="00495295">
      <w:pPr>
        <w:pStyle w:val="vh3"/>
        <w:jc w:val="center"/>
        <w:rPr>
          <w:sz w:val="22"/>
        </w:rPr>
      </w:pPr>
    </w:p>
    <w:sectPr w:rsidR="00B40687" w:rsidRPr="00B40687" w:rsidSect="0069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993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95" w:rsidRDefault="00495295" w:rsidP="0066259B">
      <w:pPr>
        <w:spacing w:line="240" w:lineRule="auto"/>
      </w:pPr>
      <w:r>
        <w:separator/>
      </w:r>
    </w:p>
  </w:endnote>
  <w:endnote w:type="continuationSeparator" w:id="0">
    <w:p w:rsidR="00495295" w:rsidRDefault="00495295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95" w:rsidRDefault="004952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95" w:rsidRPr="006912C1" w:rsidRDefault="00495295" w:rsidP="006912C1">
    <w:pPr>
      <w:pStyle w:val="Zhlav"/>
      <w:spacing w:before="120"/>
      <w:rPr>
        <w:rFonts w:ascii="Times New Roman" w:hAnsi="Times New Roman" w:cs="Times New Roman"/>
        <w:b/>
        <w:noProof/>
        <w:lang w:eastAsia="cs-CZ"/>
      </w:rPr>
    </w:pPr>
    <w:r w:rsidRPr="006912C1">
      <w:rPr>
        <w:rFonts w:ascii="Times New Roman" w:hAnsi="Times New Roman" w:cs="Times New Roman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6E5ADF" wp14:editId="6BA11B6A">
              <wp:simplePos x="0" y="0"/>
              <wp:positionH relativeFrom="column">
                <wp:posOffset>-173355</wp:posOffset>
              </wp:positionH>
              <wp:positionV relativeFrom="paragraph">
                <wp:posOffset>23385</wp:posOffset>
              </wp:positionV>
              <wp:extent cx="6559522" cy="0"/>
              <wp:effectExtent l="0" t="0" r="1333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709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65pt;margin-top:1.85pt;width:51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"/>
          </w:pict>
        </mc:Fallback>
      </mc:AlternateContent>
    </w:r>
    <w:r w:rsidRPr="006912C1"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1EA59BD5" wp14:editId="52580AA0">
          <wp:simplePos x="0" y="0"/>
          <wp:positionH relativeFrom="column">
            <wp:posOffset>5227320</wp:posOffset>
          </wp:positionH>
          <wp:positionV relativeFrom="paragraph">
            <wp:posOffset>-67310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6912C1">
        <w:rPr>
          <w:rStyle w:val="Hypertextovodkaz"/>
          <w:rFonts w:ascii="Times New Roman" w:hAnsi="Times New Roman" w:cs="Times New Roman"/>
          <w:b/>
          <w:noProof/>
          <w:lang w:eastAsia="cs-CZ"/>
        </w:rPr>
        <w:t>www.zskorenskeho.cz</w:t>
      </w:r>
    </w:hyperlink>
  </w:p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3118"/>
    </w:tblGrid>
    <w:tr w:rsidR="00495295" w:rsidRPr="006912C1" w:rsidTr="006912C1">
      <w:tc>
        <w:tcPr>
          <w:tcW w:w="3085" w:type="dxa"/>
        </w:tcPr>
        <w:p w:rsidR="00495295" w:rsidRPr="006912C1" w:rsidRDefault="00495295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6912C1">
            <w:rPr>
              <w:rFonts w:ascii="Times New Roman" w:hAnsi="Times New Roman" w:cs="Times New Roman"/>
              <w:b/>
            </w:rPr>
            <w:t>danhelkova@zskorenskeho.cz</w:t>
          </w:r>
        </w:p>
      </w:tc>
      <w:tc>
        <w:tcPr>
          <w:tcW w:w="2977" w:type="dxa"/>
        </w:tcPr>
        <w:p w:rsidR="00495295" w:rsidRPr="006912C1" w:rsidRDefault="00495295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6912C1">
            <w:rPr>
              <w:rFonts w:ascii="Times New Roman" w:hAnsi="Times New Roman" w:cs="Times New Roman"/>
              <w:b/>
            </w:rPr>
            <w:t>bergerova@zskorenskeho.cz</w:t>
          </w:r>
        </w:p>
      </w:tc>
      <w:tc>
        <w:tcPr>
          <w:tcW w:w="3118" w:type="dxa"/>
        </w:tcPr>
        <w:p w:rsidR="00495295" w:rsidRPr="006912C1" w:rsidRDefault="00495295" w:rsidP="00381CC8">
          <w:pPr>
            <w:pStyle w:val="Zhlav"/>
            <w:rPr>
              <w:rFonts w:ascii="Times New Roman" w:hAnsi="Times New Roman" w:cs="Times New Roman"/>
              <w:b/>
            </w:rPr>
          </w:pPr>
        </w:p>
      </w:tc>
    </w:tr>
    <w:tr w:rsidR="00495295" w:rsidRPr="006912C1" w:rsidTr="006912C1">
      <w:tc>
        <w:tcPr>
          <w:tcW w:w="3085" w:type="dxa"/>
        </w:tcPr>
        <w:p w:rsidR="00495295" w:rsidRPr="006912C1" w:rsidRDefault="00495295" w:rsidP="00381CC8">
          <w:pPr>
            <w:pStyle w:val="Zhlav"/>
            <w:rPr>
              <w:rFonts w:ascii="Times New Roman" w:hAnsi="Times New Roman" w:cs="Times New Roman"/>
            </w:rPr>
          </w:pPr>
          <w:r w:rsidRPr="006912C1">
            <w:rPr>
              <w:rFonts w:ascii="Times New Roman" w:eastAsia="Times New Roman" w:hAnsi="Times New Roman" w:cs="Times New Roman"/>
              <w:bCs/>
              <w:lang w:eastAsia="cs-CZ"/>
            </w:rPr>
            <w:t>723 723 919 ředitelka školy</w:t>
          </w:r>
        </w:p>
      </w:tc>
      <w:tc>
        <w:tcPr>
          <w:tcW w:w="2977" w:type="dxa"/>
        </w:tcPr>
        <w:p w:rsidR="00495295" w:rsidRPr="006912C1" w:rsidRDefault="00495295" w:rsidP="00381CC8">
          <w:pPr>
            <w:pStyle w:val="Zhlav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724 754 881</w:t>
          </w:r>
          <w:r w:rsidRPr="006912C1">
            <w:t xml:space="preserve"> </w:t>
          </w:r>
          <w:r w:rsidRPr="006912C1">
            <w:rPr>
              <w:rFonts w:ascii="Times New Roman" w:hAnsi="Times New Roman" w:cs="Times New Roman"/>
            </w:rPr>
            <w:t>hospodářka školy</w:t>
          </w:r>
        </w:p>
      </w:tc>
      <w:tc>
        <w:tcPr>
          <w:tcW w:w="3118" w:type="dxa"/>
        </w:tcPr>
        <w:p w:rsidR="00495295" w:rsidRPr="006912C1" w:rsidRDefault="00495295" w:rsidP="00381CC8">
          <w:pPr>
            <w:pStyle w:val="Zhlav"/>
            <w:rPr>
              <w:rFonts w:ascii="Times New Roman" w:hAnsi="Times New Roman" w:cs="Times New Roman"/>
            </w:rPr>
          </w:pPr>
        </w:p>
      </w:tc>
    </w:tr>
  </w:tbl>
  <w:p w:rsidR="00495295" w:rsidRPr="00222A6A" w:rsidRDefault="00495295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95" w:rsidRDefault="004952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95" w:rsidRDefault="00495295" w:rsidP="0066259B">
      <w:pPr>
        <w:spacing w:line="240" w:lineRule="auto"/>
      </w:pPr>
      <w:r>
        <w:separator/>
      </w:r>
    </w:p>
  </w:footnote>
  <w:footnote w:type="continuationSeparator" w:id="0">
    <w:p w:rsidR="00495295" w:rsidRDefault="00495295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95" w:rsidRDefault="004952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95" w:rsidRPr="009C129E" w:rsidRDefault="00495295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9C129E">
      <w:rPr>
        <w:rFonts w:ascii="Times New Roman" w:hAnsi="Times New Roman" w:cs="Times New Roman"/>
        <w:b/>
        <w:noProof/>
        <w:sz w:val="28"/>
        <w:lang w:eastAsia="cs-CZ"/>
      </w:rPr>
      <w:drawing>
        <wp:anchor distT="0" distB="0" distL="114300" distR="114300" simplePos="0" relativeHeight="251663360" behindDoc="0" locked="0" layoutInCell="1" allowOverlap="1" wp14:anchorId="2E8BC181" wp14:editId="428B41F6">
          <wp:simplePos x="0" y="0"/>
          <wp:positionH relativeFrom="column">
            <wp:posOffset>-325755</wp:posOffset>
          </wp:positionH>
          <wp:positionV relativeFrom="paragraph">
            <wp:posOffset>-78105</wp:posOffset>
          </wp:positionV>
          <wp:extent cx="1000125" cy="1047750"/>
          <wp:effectExtent l="0" t="0" r="9525" b="0"/>
          <wp:wrapNone/>
          <wp:docPr id="2" name="Obrázek 0" descr="logo_skol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129E">
      <w:rPr>
        <w:rFonts w:ascii="Times New Roman" w:hAnsi="Times New Roman" w:cs="Times New Roman"/>
        <w:b/>
        <w:sz w:val="28"/>
      </w:rPr>
      <w:t xml:space="preserve">Základní škola a mateřská škola Praha 5 – Smíchov, </w:t>
    </w:r>
  </w:p>
  <w:p w:rsidR="00495295" w:rsidRPr="009C129E" w:rsidRDefault="00495295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9C129E">
      <w:rPr>
        <w:rFonts w:ascii="Times New Roman" w:hAnsi="Times New Roman" w:cs="Times New Roman"/>
        <w:b/>
        <w:sz w:val="28"/>
      </w:rPr>
      <w:t>Kořenského 10/760, příspěvková organizace</w:t>
    </w:r>
  </w:p>
  <w:p w:rsidR="00495295" w:rsidRPr="009C129E" w:rsidRDefault="00495295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9C129E">
      <w:rPr>
        <w:rFonts w:ascii="Times New Roman" w:hAnsi="Times New Roman" w:cs="Times New Roman"/>
        <w:sz w:val="24"/>
        <w:szCs w:val="24"/>
      </w:rPr>
      <w:t>Adresa: Kořenského 10/760, 150 00 Praha 5</w:t>
    </w:r>
  </w:p>
  <w:p w:rsidR="00495295" w:rsidRPr="009C129E" w:rsidRDefault="00495295" w:rsidP="006912C1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 w:rsidRPr="009C129E">
      <w:rPr>
        <w:rFonts w:ascii="Times New Roman" w:hAnsi="Times New Roman" w:cs="Times New Roman"/>
        <w:sz w:val="24"/>
        <w:szCs w:val="24"/>
      </w:rPr>
      <w:t>IČO: 70 10 74 16</w:t>
    </w:r>
  </w:p>
  <w:p w:rsidR="00495295" w:rsidRPr="005E1905" w:rsidRDefault="00495295" w:rsidP="005E1905">
    <w:pPr>
      <w:pStyle w:val="Zhlav"/>
      <w:jc w:val="center"/>
      <w:rPr>
        <w:rFonts w:ascii="Times New Roman" w:hAnsi="Times New Roman" w:cs="Times New Roman"/>
        <w:sz w:val="16"/>
        <w:szCs w:val="20"/>
      </w:rPr>
    </w:pPr>
  </w:p>
  <w:p w:rsidR="00495295" w:rsidRPr="005E1905" w:rsidRDefault="00495295" w:rsidP="003403B2">
    <w:pPr>
      <w:pStyle w:val="Zhlav"/>
      <w:tabs>
        <w:tab w:val="clear" w:pos="4536"/>
        <w:tab w:val="left" w:pos="5812"/>
      </w:tabs>
      <w:jc w:val="center"/>
      <w:rPr>
        <w:rFonts w:ascii="Times New Roman" w:hAnsi="Times New Roman" w:cs="Times New Roman"/>
        <w:sz w:val="16"/>
        <w:szCs w:val="20"/>
      </w:rPr>
    </w:pPr>
  </w:p>
  <w:p w:rsidR="00495295" w:rsidRPr="005E1905" w:rsidRDefault="00495295" w:rsidP="00222A6A">
    <w:pPr>
      <w:tabs>
        <w:tab w:val="left" w:pos="5812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95" w:rsidRDefault="004952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18970326"/>
    <w:multiLevelType w:val="hybridMultilevel"/>
    <w:tmpl w:val="CEA2A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8E"/>
    <w:rsid w:val="00027974"/>
    <w:rsid w:val="000906C8"/>
    <w:rsid w:val="000B5842"/>
    <w:rsid w:val="000B744B"/>
    <w:rsid w:val="000C543F"/>
    <w:rsid w:val="000E70B1"/>
    <w:rsid w:val="001144B0"/>
    <w:rsid w:val="001221FE"/>
    <w:rsid w:val="001257FD"/>
    <w:rsid w:val="001B1F57"/>
    <w:rsid w:val="001B5F0E"/>
    <w:rsid w:val="00202431"/>
    <w:rsid w:val="00222A6A"/>
    <w:rsid w:val="00305D6E"/>
    <w:rsid w:val="00320EB6"/>
    <w:rsid w:val="00321EBE"/>
    <w:rsid w:val="003403B2"/>
    <w:rsid w:val="00372443"/>
    <w:rsid w:val="00373BDA"/>
    <w:rsid w:val="00381CC8"/>
    <w:rsid w:val="003B018E"/>
    <w:rsid w:val="003B1359"/>
    <w:rsid w:val="003D12C8"/>
    <w:rsid w:val="00401E99"/>
    <w:rsid w:val="004639A7"/>
    <w:rsid w:val="00463C3B"/>
    <w:rsid w:val="00495295"/>
    <w:rsid w:val="004D28A4"/>
    <w:rsid w:val="004D7247"/>
    <w:rsid w:val="005264C5"/>
    <w:rsid w:val="005418D6"/>
    <w:rsid w:val="00583843"/>
    <w:rsid w:val="005E1905"/>
    <w:rsid w:val="005E51DE"/>
    <w:rsid w:val="00617805"/>
    <w:rsid w:val="00654337"/>
    <w:rsid w:val="0066259B"/>
    <w:rsid w:val="00674D9C"/>
    <w:rsid w:val="006912C1"/>
    <w:rsid w:val="00723122"/>
    <w:rsid w:val="00727ED6"/>
    <w:rsid w:val="00741F2B"/>
    <w:rsid w:val="00743BE9"/>
    <w:rsid w:val="007B36E1"/>
    <w:rsid w:val="007E014D"/>
    <w:rsid w:val="007F6EC0"/>
    <w:rsid w:val="00822694"/>
    <w:rsid w:val="0084722D"/>
    <w:rsid w:val="00867B23"/>
    <w:rsid w:val="00874099"/>
    <w:rsid w:val="00923EB0"/>
    <w:rsid w:val="00946221"/>
    <w:rsid w:val="00983DB4"/>
    <w:rsid w:val="009C0CC9"/>
    <w:rsid w:val="009C129E"/>
    <w:rsid w:val="009D5EFB"/>
    <w:rsid w:val="009E1078"/>
    <w:rsid w:val="00A32D37"/>
    <w:rsid w:val="00A34483"/>
    <w:rsid w:val="00AF6CCC"/>
    <w:rsid w:val="00B40687"/>
    <w:rsid w:val="00B4508A"/>
    <w:rsid w:val="00B46F0E"/>
    <w:rsid w:val="00B6486C"/>
    <w:rsid w:val="00BC3D21"/>
    <w:rsid w:val="00C119FD"/>
    <w:rsid w:val="00C226CF"/>
    <w:rsid w:val="00C353FE"/>
    <w:rsid w:val="00C44AE1"/>
    <w:rsid w:val="00D53EBC"/>
    <w:rsid w:val="00D72346"/>
    <w:rsid w:val="00DB0500"/>
    <w:rsid w:val="00E00B06"/>
    <w:rsid w:val="00E176BE"/>
    <w:rsid w:val="00E33A7A"/>
    <w:rsid w:val="00E36F27"/>
    <w:rsid w:val="00E64590"/>
    <w:rsid w:val="00E81AC6"/>
    <w:rsid w:val="00EB75BC"/>
    <w:rsid w:val="00ED38F7"/>
    <w:rsid w:val="00EF2F8F"/>
    <w:rsid w:val="00F45C0E"/>
    <w:rsid w:val="00F7137D"/>
    <w:rsid w:val="00FB204C"/>
    <w:rsid w:val="00FD0766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F94D54"/>
  <w15:docId w15:val="{B234D195-8F04-43D6-A939-A38A12EF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F57"/>
  </w:style>
  <w:style w:type="paragraph" w:styleId="Nadpis1">
    <w:name w:val="heading 1"/>
    <w:next w:val="Normln"/>
    <w:link w:val="Nadpis1Char"/>
    <w:uiPriority w:val="9"/>
    <w:unhideWhenUsed/>
    <w:qFormat/>
    <w:rsid w:val="00F45C0E"/>
    <w:pPr>
      <w:keepNext/>
      <w:keepLines/>
      <w:spacing w:after="78" w:line="259" w:lineRule="auto"/>
      <w:ind w:left="9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B46F0E"/>
    <w:pPr>
      <w:spacing w:after="600"/>
    </w:pPr>
    <w:rPr>
      <w:rFonts w:ascii="Arial" w:hAnsi="Arial"/>
      <w:b/>
      <w:sz w:val="40"/>
    </w:rPr>
  </w:style>
  <w:style w:type="paragraph" w:customStyle="1" w:styleId="vh2">
    <w:name w:val="všh 2"/>
    <w:basedOn w:val="Normln"/>
    <w:next w:val="vhtext"/>
    <w:qFormat/>
    <w:rsid w:val="00B46F0E"/>
    <w:pPr>
      <w:spacing w:before="600" w:after="480"/>
    </w:pPr>
    <w:rPr>
      <w:rFonts w:ascii="Arial" w:hAnsi="Arial"/>
      <w:b/>
      <w:sz w:val="32"/>
    </w:rPr>
  </w:style>
  <w:style w:type="paragraph" w:customStyle="1" w:styleId="vh3">
    <w:name w:val="všh 3"/>
    <w:basedOn w:val="Normln"/>
    <w:next w:val="vhtext"/>
    <w:qFormat/>
    <w:rsid w:val="00B46F0E"/>
    <w:pPr>
      <w:spacing w:before="360" w:after="240"/>
    </w:pPr>
    <w:rPr>
      <w:rFonts w:ascii="Arial Narrow" w:hAnsi="Arial Narrow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ulkaseznamu2zvraznn3">
    <w:name w:val="List Table 2 Accent 3"/>
    <w:basedOn w:val="Normlntabulka"/>
    <w:uiPriority w:val="47"/>
    <w:rsid w:val="00983DB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mkou1zvraznn3">
    <w:name w:val="Grid Table 1 Light Accent 3"/>
    <w:basedOn w:val="Normlntabulka"/>
    <w:uiPriority w:val="46"/>
    <w:rsid w:val="00320EB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3zvraznn3">
    <w:name w:val="Grid Table 3 Accent 3"/>
    <w:basedOn w:val="Normlntabulka"/>
    <w:uiPriority w:val="48"/>
    <w:rsid w:val="00320EB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2zvraznn3">
    <w:name w:val="Grid Table 2 Accent 3"/>
    <w:basedOn w:val="Normlntabulka"/>
    <w:uiPriority w:val="47"/>
    <w:rsid w:val="00320EB6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3">
    <w:name w:val="Grid Table 5 Dark Accent 3"/>
    <w:basedOn w:val="Normlntabulka"/>
    <w:uiPriority w:val="50"/>
    <w:rsid w:val="00320EB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revntabulkasmkou7zvraznn3">
    <w:name w:val="Grid Table 7 Colorful Accent 3"/>
    <w:basedOn w:val="Normlntabulka"/>
    <w:uiPriority w:val="52"/>
    <w:rsid w:val="000E70B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6zvraznn3">
    <w:name w:val="Grid Table 6 Colorful Accent 3"/>
    <w:basedOn w:val="Normlntabulka"/>
    <w:uiPriority w:val="51"/>
    <w:rsid w:val="000E70B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F45C0E"/>
    <w:rPr>
      <w:rFonts w:ascii="Times New Roman" w:eastAsia="Times New Roman" w:hAnsi="Times New Roman" w:cs="Times New Roman"/>
      <w:b/>
      <w:color w:val="000000"/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renskeho.cz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A35C-9629-4659-875F-15F6696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Hariščáková</dc:creator>
  <cp:lastModifiedBy>Kateřina Polanecká</cp:lastModifiedBy>
  <cp:revision>3</cp:revision>
  <cp:lastPrinted>2022-08-23T06:57:00Z</cp:lastPrinted>
  <dcterms:created xsi:type="dcterms:W3CDTF">2023-06-13T06:17:00Z</dcterms:created>
  <dcterms:modified xsi:type="dcterms:W3CDTF">2023-06-13T06:20:00Z</dcterms:modified>
</cp:coreProperties>
</file>