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B1" w:rsidRDefault="00983DB4" w:rsidP="0084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>Žádost o př</w:t>
      </w:r>
      <w:r w:rsidR="000E70B1" w:rsidRPr="0084722D">
        <w:rPr>
          <w:rFonts w:ascii="Times New Roman" w:hAnsi="Times New Roman" w:cs="Times New Roman"/>
          <w:b/>
          <w:sz w:val="28"/>
          <w:szCs w:val="28"/>
        </w:rPr>
        <w:t xml:space="preserve">ijetí </w:t>
      </w:r>
      <w:r w:rsidR="00583843">
        <w:rPr>
          <w:rFonts w:ascii="Times New Roman" w:hAnsi="Times New Roman" w:cs="Times New Roman"/>
          <w:b/>
          <w:sz w:val="28"/>
          <w:szCs w:val="28"/>
        </w:rPr>
        <w:t>žáka</w:t>
      </w:r>
      <w:r w:rsidR="000E70B1" w:rsidRPr="0084722D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583843">
        <w:rPr>
          <w:rFonts w:ascii="Times New Roman" w:hAnsi="Times New Roman" w:cs="Times New Roman"/>
          <w:b/>
          <w:sz w:val="28"/>
          <w:szCs w:val="28"/>
        </w:rPr>
        <w:t>školy</w:t>
      </w:r>
    </w:p>
    <w:p w:rsidR="007F6EC0" w:rsidRDefault="007F6EC0" w:rsidP="00583843">
      <w:pPr>
        <w:rPr>
          <w:rFonts w:ascii="Times New Roman" w:hAnsi="Times New Roman" w:cs="Times New Roman"/>
          <w:b/>
          <w:sz w:val="20"/>
          <w:szCs w:val="20"/>
        </w:rPr>
      </w:pPr>
    </w:p>
    <w:p w:rsidR="00583843" w:rsidRDefault="007F6EC0" w:rsidP="00583843">
      <w:pPr>
        <w:rPr>
          <w:rFonts w:ascii="Times New Roman" w:hAnsi="Times New Roman" w:cs="Times New Roman"/>
          <w:b/>
          <w:sz w:val="20"/>
          <w:szCs w:val="20"/>
        </w:rPr>
      </w:pPr>
      <w:r w:rsidRPr="007F6EC0">
        <w:rPr>
          <w:rFonts w:ascii="Times New Roman" w:hAnsi="Times New Roman" w:cs="Times New Roman"/>
          <w:b/>
          <w:sz w:val="20"/>
          <w:szCs w:val="20"/>
        </w:rPr>
        <w:t>Žádám</w:t>
      </w:r>
      <w:r>
        <w:rPr>
          <w:rFonts w:ascii="Times New Roman" w:hAnsi="Times New Roman" w:cs="Times New Roman"/>
          <w:b/>
          <w:sz w:val="20"/>
          <w:szCs w:val="20"/>
        </w:rPr>
        <w:t xml:space="preserve"> o přijetí žáka do …….. ročníku Základní školy a mateřské školy Praha 5 – Smíchov, Kořenského 10/760, Praha 5, 15000</w:t>
      </w:r>
    </w:p>
    <w:tbl>
      <w:tblPr>
        <w:tblStyle w:val="Tabulkaseznamu2zvraznn3"/>
        <w:tblpPr w:leftFromText="141" w:rightFromText="141" w:vertAnchor="text" w:horzAnchor="margin" w:tblpY="100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783"/>
        <w:gridCol w:w="6049"/>
      </w:tblGrid>
      <w:tr w:rsidR="007F6EC0" w:rsidRPr="00617805" w:rsidTr="007F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školy, kterou navštěvoval dosud</w:t>
            </w:r>
          </w:p>
        </w:tc>
        <w:tc>
          <w:tcPr>
            <w:tcW w:w="6049" w:type="dxa"/>
          </w:tcPr>
          <w:p w:rsidR="007F6EC0" w:rsidRDefault="007F6EC0" w:rsidP="007F6EC0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  <w:p w:rsidR="007F6EC0" w:rsidRPr="00617805" w:rsidRDefault="007F6EC0" w:rsidP="007F6EC0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7F6EC0" w:rsidRPr="00617805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Důvod změny</w:t>
            </w:r>
          </w:p>
        </w:tc>
        <w:tc>
          <w:tcPr>
            <w:tcW w:w="6049" w:type="dxa"/>
          </w:tcPr>
          <w:p w:rsidR="007F6EC0" w:rsidRDefault="007F6EC0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  <w:p w:rsidR="007F6EC0" w:rsidRPr="00617805" w:rsidRDefault="007F6EC0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F6EC0" w:rsidRPr="000B744B" w:rsidRDefault="007F6EC0" w:rsidP="007F6EC0">
      <w:pPr>
        <w:pStyle w:val="vh3"/>
        <w:rPr>
          <w:sz w:val="18"/>
          <w:szCs w:val="18"/>
        </w:rPr>
      </w:pPr>
      <w:r w:rsidRPr="000B744B">
        <w:rPr>
          <w:rFonts w:ascii="Times New Roman" w:hAnsi="Times New Roman" w:cs="Times New Roman"/>
          <w:sz w:val="18"/>
          <w:szCs w:val="18"/>
        </w:rPr>
        <w:t>Údaje o žákovi</w:t>
      </w:r>
    </w:p>
    <w:tbl>
      <w:tblPr>
        <w:tblStyle w:val="Tabulkasmkou2zvraznn3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7F6EC0" w:rsidTr="007F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EC0" w:rsidRPr="00A32D37" w:rsidRDefault="007F6EC0" w:rsidP="007F6EC0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Rodné číslo:</w:t>
            </w:r>
          </w:p>
        </w:tc>
        <w:tc>
          <w:tcPr>
            <w:tcW w:w="4910" w:type="dxa"/>
          </w:tcPr>
          <w:p w:rsidR="007F6EC0" w:rsidRPr="00AA3A8D" w:rsidRDefault="00AA3A8D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bookmarkStart w:id="0" w:name="_GoBack"/>
            <w:r w:rsidRPr="00AA3A8D">
              <w:rPr>
                <w:b/>
                <w:sz w:val="20"/>
                <w:szCs w:val="20"/>
              </w:rPr>
              <w:t>Datum narození:</w:t>
            </w:r>
            <w:bookmarkEnd w:id="0"/>
          </w:p>
        </w:tc>
      </w:tr>
      <w:tr w:rsidR="007F6EC0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Místo narození: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2"/>
          </w:tcPr>
          <w:p w:rsidR="007F6EC0" w:rsidRPr="00A32D37" w:rsidRDefault="007F6EC0" w:rsidP="00BC3D21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 xml:space="preserve">Adresa </w:t>
            </w:r>
            <w:r w:rsidR="00BC3D21">
              <w:rPr>
                <w:sz w:val="20"/>
                <w:szCs w:val="20"/>
              </w:rPr>
              <w:t>trvalého pobytu</w:t>
            </w:r>
            <w:r w:rsidRPr="00A32D37">
              <w:rPr>
                <w:sz w:val="20"/>
                <w:szCs w:val="20"/>
              </w:rPr>
              <w:t>:</w:t>
            </w:r>
          </w:p>
        </w:tc>
      </w:tr>
      <w:tr w:rsidR="007F6EC0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Ulice, číslo popisné: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Město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2D37">
              <w:rPr>
                <w:b/>
                <w:sz w:val="20"/>
                <w:szCs w:val="20"/>
              </w:rPr>
              <w:t>PSČ:</w:t>
            </w:r>
          </w:p>
        </w:tc>
      </w:tr>
      <w:tr w:rsidR="007F6EC0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Státní příslušnost: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2D37">
              <w:rPr>
                <w:b/>
                <w:sz w:val="20"/>
                <w:szCs w:val="20"/>
              </w:rPr>
              <w:t>Zdravotní pojišťovna:</w:t>
            </w: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BC3D21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910" w:type="dxa"/>
          </w:tcPr>
          <w:p w:rsidR="007F6EC0" w:rsidRPr="00BC3D21" w:rsidRDefault="00BC3D21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D21">
              <w:rPr>
                <w:b/>
                <w:sz w:val="20"/>
                <w:szCs w:val="20"/>
              </w:rPr>
              <w:t>Telefon:</w:t>
            </w:r>
          </w:p>
        </w:tc>
      </w:tr>
      <w:tr w:rsidR="007F6EC0" w:rsidTr="00BC3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2"/>
            <w:shd w:val="clear" w:color="auto" w:fill="auto"/>
          </w:tcPr>
          <w:p w:rsidR="007F6EC0" w:rsidRPr="00A32D37" w:rsidRDefault="00BC3D21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Rodný jazyk:</w:t>
            </w: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Jméno, adresa a telefon</w:t>
            </w:r>
          </w:p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ošetřujícího lékaře: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D21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Default="00BC3D21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Důležitá sdělení o žákovi (zdravotní stav, alergie, zprávy z </w:t>
            </w:r>
            <w:proofErr w:type="spellStart"/>
            <w:r>
              <w:rPr>
                <w:sz w:val="20"/>
                <w:szCs w:val="20"/>
              </w:rPr>
              <w:t>OPPP,aj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C3D21" w:rsidRPr="00A32D37" w:rsidRDefault="00BC3D21" w:rsidP="007F6EC0">
            <w:pPr>
              <w:pStyle w:val="vhtext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BC3D21" w:rsidRPr="00A32D37" w:rsidRDefault="00BC3D21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6EC0" w:rsidRPr="007F6EC0" w:rsidRDefault="007F6EC0" w:rsidP="0058384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ulkaseznamu2zvraznn3"/>
        <w:tblpPr w:leftFromText="141" w:rightFromText="141" w:vertAnchor="text" w:horzAnchor="margin" w:tblpY="665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ED38F7" w:rsidRPr="00617805" w:rsidTr="0037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ED38F7" w:rsidRPr="00617805" w:rsidTr="0037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Vztah k dítěti (otec, matka, osvojitel, poručník, jiné):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38F7" w:rsidRPr="00617805" w:rsidTr="00ED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Místo trvalého pobytu (případně jiná adresa pro doručování):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38F7" w:rsidRPr="00617805" w:rsidTr="0037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Ulice, číslo popisné: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38F7" w:rsidRPr="00617805" w:rsidTr="00ED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Město: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38F7" w:rsidRPr="00617805" w:rsidTr="00ED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Telefon: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38F7" w:rsidRPr="00617805" w:rsidTr="00ED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ED38F7" w:rsidRPr="00A32D37" w:rsidRDefault="00ED38F7" w:rsidP="00ED38F7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Email:</w:t>
            </w:r>
          </w:p>
        </w:tc>
        <w:tc>
          <w:tcPr>
            <w:tcW w:w="4910" w:type="dxa"/>
          </w:tcPr>
          <w:p w:rsidR="00ED38F7" w:rsidRPr="00617805" w:rsidRDefault="00ED38F7" w:rsidP="00ED38F7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ED38F7" w:rsidRPr="00583843" w:rsidRDefault="00ED38F7" w:rsidP="00BC3D21">
      <w:pPr>
        <w:pStyle w:val="vh3"/>
        <w:rPr>
          <w:rFonts w:ascii="Times New Roman" w:hAnsi="Times New Roman" w:cs="Times New Roman"/>
          <w:sz w:val="20"/>
          <w:szCs w:val="20"/>
        </w:rPr>
      </w:pPr>
      <w:r w:rsidRPr="00617805">
        <w:rPr>
          <w:rFonts w:ascii="Times New Roman" w:hAnsi="Times New Roman" w:cs="Times New Roman"/>
          <w:sz w:val="20"/>
          <w:szCs w:val="20"/>
        </w:rPr>
        <w:t>1. Zákonný zástupce dítěte</w:t>
      </w:r>
    </w:p>
    <w:p w:rsidR="00320EB6" w:rsidRDefault="00320EB6" w:rsidP="00617805">
      <w:pPr>
        <w:pStyle w:val="vhtext"/>
        <w:jc w:val="center"/>
        <w:rPr>
          <w:sz w:val="18"/>
          <w:szCs w:val="18"/>
        </w:rPr>
      </w:pPr>
      <w:r w:rsidRPr="00617805">
        <w:rPr>
          <w:sz w:val="18"/>
          <w:szCs w:val="18"/>
        </w:rPr>
        <w:t xml:space="preserve">podává podle </w:t>
      </w:r>
      <w:r w:rsidRPr="00617805">
        <w:rPr>
          <w:rFonts w:cs="Times New Roman"/>
          <w:sz w:val="18"/>
          <w:szCs w:val="18"/>
        </w:rPr>
        <w:t>§</w:t>
      </w:r>
      <w:r w:rsidRPr="00617805">
        <w:rPr>
          <w:sz w:val="18"/>
          <w:szCs w:val="18"/>
        </w:rPr>
        <w:t>36 zákona č. 561/2004 Sb., o předškolním, základním, středním, vyšším odborném a jiném vzdělávání (školský zákon), ve znění pozdějších předpisů,</w:t>
      </w:r>
    </w:p>
    <w:p w:rsidR="00BC3D21" w:rsidRDefault="00BC3D21" w:rsidP="00617805">
      <w:pPr>
        <w:pStyle w:val="vhtext"/>
        <w:jc w:val="center"/>
        <w:rPr>
          <w:sz w:val="18"/>
          <w:szCs w:val="18"/>
        </w:rPr>
      </w:pPr>
    </w:p>
    <w:tbl>
      <w:tblPr>
        <w:tblStyle w:val="Tabulkaseznamu2zvraznn3"/>
        <w:tblpPr w:leftFromText="141" w:rightFromText="141" w:vertAnchor="text" w:horzAnchor="margin" w:tblpY="665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BC3D21" w:rsidRPr="00617805" w:rsidTr="00452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lastRenderedPageBreak/>
              <w:t>Jméno a příjmení: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BC3D21" w:rsidRPr="00617805" w:rsidTr="0045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Vztah k dítěti (otec, matka, osvojitel, poručník, jiné):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C3D21" w:rsidRPr="00617805" w:rsidTr="00452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Místo trvalého pobytu (případně jiná adresa pro doručování):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C3D21" w:rsidRPr="00617805" w:rsidTr="0045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Ulice, číslo popisné: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C3D21" w:rsidRPr="00617805" w:rsidTr="00452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Město: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C3D21" w:rsidRPr="00617805" w:rsidTr="0045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Telefon: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C3D21" w:rsidRPr="00617805" w:rsidTr="00452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Pr="00A32D37" w:rsidRDefault="00BC3D21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Email:</w:t>
            </w:r>
          </w:p>
        </w:tc>
        <w:tc>
          <w:tcPr>
            <w:tcW w:w="4910" w:type="dxa"/>
          </w:tcPr>
          <w:p w:rsidR="00BC3D21" w:rsidRPr="00617805" w:rsidRDefault="00BC3D21" w:rsidP="004525D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BC3D21" w:rsidRPr="000B744B" w:rsidRDefault="00BC3D21" w:rsidP="000B744B">
      <w:pPr>
        <w:pStyle w:val="vhtext"/>
        <w:rPr>
          <w:b/>
          <w:sz w:val="18"/>
          <w:szCs w:val="18"/>
        </w:rPr>
      </w:pPr>
    </w:p>
    <w:p w:rsidR="00BC3D21" w:rsidRPr="000B744B" w:rsidRDefault="000B744B" w:rsidP="000B744B">
      <w:pPr>
        <w:pStyle w:val="vhtext"/>
        <w:rPr>
          <w:b/>
          <w:sz w:val="18"/>
          <w:szCs w:val="18"/>
        </w:rPr>
      </w:pPr>
      <w:r w:rsidRPr="000B744B">
        <w:rPr>
          <w:b/>
          <w:sz w:val="18"/>
          <w:szCs w:val="18"/>
        </w:rPr>
        <w:t>2. Zákonný zástupce dítěte</w:t>
      </w:r>
    </w:p>
    <w:p w:rsidR="000B744B" w:rsidRDefault="000B744B" w:rsidP="00983DB4">
      <w:pPr>
        <w:pStyle w:val="vhtext"/>
        <w:rPr>
          <w:sz w:val="20"/>
          <w:szCs w:val="20"/>
        </w:rPr>
      </w:pPr>
    </w:p>
    <w:tbl>
      <w:tblPr>
        <w:tblStyle w:val="Tabulkaseznamu2zvraznn3"/>
        <w:tblpPr w:leftFromText="141" w:rightFromText="141" w:vertAnchor="text" w:horzAnchor="margin" w:tblpY="665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0B744B" w:rsidRPr="00617805" w:rsidTr="00452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0B744B" w:rsidRPr="00617805" w:rsidTr="0045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Vztah k dítěti (otec, matka, osvojitel, poručník, jiné):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4B" w:rsidRPr="00617805" w:rsidTr="00452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Místo trvalého pobytu (případně jiná adresa pro doručování):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4B" w:rsidRPr="00617805" w:rsidTr="0045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Ulice, číslo popisné: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4B" w:rsidRPr="00617805" w:rsidTr="00452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Město: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B744B" w:rsidRPr="00617805" w:rsidTr="0045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Telefon: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B744B" w:rsidRPr="00617805" w:rsidTr="00452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0B744B" w:rsidRPr="00A32D37" w:rsidRDefault="000B744B" w:rsidP="004525D5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Email:</w:t>
            </w:r>
          </w:p>
        </w:tc>
        <w:tc>
          <w:tcPr>
            <w:tcW w:w="4910" w:type="dxa"/>
          </w:tcPr>
          <w:p w:rsidR="000B744B" w:rsidRPr="00617805" w:rsidRDefault="000B744B" w:rsidP="004525D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B744B" w:rsidRDefault="000B744B" w:rsidP="00983DB4">
      <w:pPr>
        <w:pStyle w:val="vhtext"/>
        <w:rPr>
          <w:sz w:val="20"/>
          <w:szCs w:val="20"/>
        </w:rPr>
      </w:pPr>
    </w:p>
    <w:p w:rsidR="000B744B" w:rsidRPr="000B744B" w:rsidRDefault="000B744B" w:rsidP="00983DB4">
      <w:pPr>
        <w:pStyle w:val="vhtext"/>
        <w:rPr>
          <w:b/>
          <w:sz w:val="20"/>
          <w:szCs w:val="20"/>
        </w:rPr>
      </w:pPr>
      <w:r w:rsidRPr="000B744B">
        <w:rPr>
          <w:b/>
          <w:sz w:val="20"/>
          <w:szCs w:val="20"/>
        </w:rPr>
        <w:t>3. Jiný zákonný zástupce</w:t>
      </w:r>
    </w:p>
    <w:p w:rsidR="000B744B" w:rsidRDefault="000B744B" w:rsidP="00983DB4">
      <w:pPr>
        <w:pStyle w:val="vhtext"/>
        <w:rPr>
          <w:sz w:val="20"/>
          <w:szCs w:val="20"/>
        </w:rPr>
      </w:pPr>
    </w:p>
    <w:tbl>
      <w:tblPr>
        <w:tblStyle w:val="Tabulkasmkou2zvraznn3"/>
        <w:tblpPr w:leftFromText="141" w:rightFromText="141" w:vertAnchor="text" w:horzAnchor="margin" w:tblpY="209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19"/>
        <w:gridCol w:w="4913"/>
      </w:tblGrid>
      <w:tr w:rsidR="00373BDA" w:rsidTr="0037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3BDA" w:rsidRPr="00A32D37" w:rsidRDefault="000B744B" w:rsidP="00373BDA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podání žádosti</w:t>
            </w:r>
            <w:r w:rsidR="00452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3BDA" w:rsidRDefault="00373BDA" w:rsidP="00373BDA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BDA" w:rsidTr="0037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2"/>
          </w:tcPr>
          <w:p w:rsidR="00B40687" w:rsidRDefault="00373BDA" w:rsidP="00373BDA">
            <w:pPr>
              <w:pStyle w:val="vhtext"/>
              <w:rPr>
                <w:b w:val="0"/>
                <w:sz w:val="18"/>
                <w:szCs w:val="18"/>
              </w:rPr>
            </w:pPr>
            <w:r w:rsidRPr="0084722D">
              <w:rPr>
                <w:b w:val="0"/>
                <w:sz w:val="18"/>
                <w:szCs w:val="18"/>
              </w:rPr>
              <w:t>Dávám svůj</w:t>
            </w:r>
            <w:r>
              <w:rPr>
                <w:b w:val="0"/>
                <w:sz w:val="18"/>
                <w:szCs w:val="18"/>
              </w:rPr>
              <w:t xml:space="preserve"> souhlas ZŚ a MŠ Praha 5 – Smíchov, Kořenského 10/760, příspěvková organizace k tomu, aby zpracovávala a evidovala osobní údaje a osobní citlivé údaje mého dítěte ve smyslu všech ustanovení zákona č. 101/2000Sb., o ochraně osobních údajů v plném znění a Evropského nařízení GDPR. Dále dávám škole svůj souhlas k tomu, aby s mým dítětem mohl v rámci prevence rizikového chování pracovat psycholog, sociální pedagog a další odporní pracovníci z oblasti psychologických služeb, sociálních a obdobných služeb. Souhlasím s možností orientačního testování přítomnosti návykových látek v organismu mého dítěte, existuje-li důvodné podezření z požití návykové látky </w:t>
            </w:r>
            <w:r w:rsidR="00B40687">
              <w:rPr>
                <w:b w:val="0"/>
                <w:sz w:val="18"/>
                <w:szCs w:val="18"/>
              </w:rPr>
              <w:t>a možného ohrožení jeho zdraví.</w:t>
            </w:r>
          </w:p>
          <w:p w:rsidR="00373BDA" w:rsidRDefault="00373BDA" w:rsidP="00373BDA">
            <w:pPr>
              <w:pStyle w:val="vh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Svůj souhlas poskytuji pro účely vedení povinné dokumentace školy podle zákona č. 561/2004 Sb., školského zákona v platném znění, vedení nezbytné zdravotní dokumentace a psychologických vyšetření, pořádání mimoškolních akcí, příjímací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Sb., a Evropského nařízení ke GDPR.</w:t>
            </w:r>
          </w:p>
          <w:p w:rsidR="00373BDA" w:rsidRDefault="00373BDA" w:rsidP="00373BDA">
            <w:pPr>
              <w:pStyle w:val="vh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Zákonní zástupci dítěte jednají</w:t>
            </w:r>
            <w:r w:rsidRPr="00822694">
              <w:rPr>
                <w:b w:val="0"/>
                <w:sz w:val="20"/>
                <w:szCs w:val="20"/>
              </w:rPr>
              <w:t xml:space="preserve"> ve věci přijetí žáka ve vzájemné shodě a dohodli se, že ve věci žádosti bude dítě zastupovat</w:t>
            </w:r>
            <w:r>
              <w:rPr>
                <w:b w:val="0"/>
                <w:sz w:val="20"/>
                <w:szCs w:val="20"/>
              </w:rPr>
              <w:t xml:space="preserve"> a žádost podepíše výše uvedený zákonný zástupce.</w:t>
            </w:r>
          </w:p>
          <w:p w:rsidR="00373BDA" w:rsidRPr="00373BDA" w:rsidRDefault="00373BDA" w:rsidP="00373BDA">
            <w:pPr>
              <w:pStyle w:val="vhtext"/>
              <w:rPr>
                <w:sz w:val="20"/>
                <w:szCs w:val="20"/>
              </w:rPr>
            </w:pPr>
            <w:r w:rsidRPr="00373BDA">
              <w:rPr>
                <w:sz w:val="20"/>
                <w:szCs w:val="20"/>
              </w:rPr>
              <w:t>Prohlašuji, že všechny mnou uvedené údaje v této žádosti jsou pravdivé a úplné a stvrzuji je svým podpisem.</w:t>
            </w:r>
          </w:p>
        </w:tc>
      </w:tr>
      <w:tr w:rsidR="00373BDA" w:rsidTr="0037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373BDA" w:rsidRPr="00A32D37" w:rsidRDefault="00373BDA" w:rsidP="00373BDA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</w:t>
            </w:r>
          </w:p>
        </w:tc>
        <w:tc>
          <w:tcPr>
            <w:tcW w:w="4913" w:type="dxa"/>
          </w:tcPr>
          <w:p w:rsidR="00373BDA" w:rsidRPr="00A32D37" w:rsidRDefault="00373BDA" w:rsidP="00373BDA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2D37">
              <w:rPr>
                <w:b/>
                <w:sz w:val="20"/>
                <w:szCs w:val="20"/>
              </w:rPr>
              <w:t>dne</w:t>
            </w:r>
          </w:p>
        </w:tc>
      </w:tr>
      <w:tr w:rsidR="00373BDA" w:rsidTr="0037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373BDA" w:rsidRDefault="00373BDA" w:rsidP="00373BDA">
            <w:pPr>
              <w:pStyle w:val="vhtext"/>
              <w:rPr>
                <w:b w:val="0"/>
                <w:sz w:val="20"/>
                <w:szCs w:val="20"/>
              </w:rPr>
            </w:pPr>
          </w:p>
          <w:p w:rsidR="00373BDA" w:rsidRPr="00A32D37" w:rsidRDefault="00373BDA" w:rsidP="00373BDA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Podpis zákonného zástupce dítěte:</w:t>
            </w:r>
          </w:p>
        </w:tc>
        <w:tc>
          <w:tcPr>
            <w:tcW w:w="4913" w:type="dxa"/>
          </w:tcPr>
          <w:p w:rsidR="00373BDA" w:rsidRDefault="00373BDA" w:rsidP="00373BDA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0687" w:rsidRPr="00B40687" w:rsidRDefault="00B40687" w:rsidP="00B40687">
      <w:pPr>
        <w:pStyle w:val="vh3"/>
        <w:jc w:val="center"/>
        <w:rPr>
          <w:sz w:val="22"/>
        </w:rPr>
      </w:pPr>
      <w:r w:rsidRPr="00B40687">
        <w:rPr>
          <w:rFonts w:ascii="Times New Roman" w:hAnsi="Times New Roman" w:cs="Times New Roman"/>
          <w:sz w:val="22"/>
        </w:rPr>
        <w:t>Příloha k žádosti o přijetí dítěte k základnímu vzdělávání – doplňující údaje o dítěti</w:t>
      </w:r>
    </w:p>
    <w:sectPr w:rsidR="00B40687" w:rsidRPr="00B40687" w:rsidSect="0069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D5" w:rsidRDefault="004525D5" w:rsidP="0066259B">
      <w:pPr>
        <w:spacing w:line="240" w:lineRule="auto"/>
      </w:pPr>
      <w:r>
        <w:separator/>
      </w:r>
    </w:p>
  </w:endnote>
  <w:endnote w:type="continuationSeparator" w:id="0">
    <w:p w:rsidR="004525D5" w:rsidRDefault="004525D5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D5" w:rsidRDefault="00452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D5" w:rsidRPr="006912C1" w:rsidRDefault="004525D5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E5ADF" wp14:editId="6BA11B6A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70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1EA59BD5" wp14:editId="52580AA0">
          <wp:simplePos x="0" y="0"/>
          <wp:positionH relativeFrom="column">
            <wp:posOffset>5227320</wp:posOffset>
          </wp:positionH>
          <wp:positionV relativeFrom="paragraph">
            <wp:posOffset>-67310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4525D5" w:rsidRPr="006912C1" w:rsidTr="006912C1">
      <w:tc>
        <w:tcPr>
          <w:tcW w:w="3085" w:type="dxa"/>
        </w:tcPr>
        <w:p w:rsidR="004525D5" w:rsidRPr="006912C1" w:rsidRDefault="004525D5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2977" w:type="dxa"/>
        </w:tcPr>
        <w:p w:rsidR="004525D5" w:rsidRPr="006912C1" w:rsidRDefault="004525D5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bergerova@zskorenskeho.cz</w:t>
          </w:r>
        </w:p>
      </w:tc>
      <w:tc>
        <w:tcPr>
          <w:tcW w:w="3118" w:type="dxa"/>
        </w:tcPr>
        <w:p w:rsidR="004525D5" w:rsidRPr="006912C1" w:rsidRDefault="004525D5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4525D5" w:rsidRPr="006912C1" w:rsidTr="006912C1">
      <w:tc>
        <w:tcPr>
          <w:tcW w:w="3085" w:type="dxa"/>
        </w:tcPr>
        <w:p w:rsidR="004525D5" w:rsidRPr="006912C1" w:rsidRDefault="004525D5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>723 723 919 ředitelka školy</w:t>
          </w:r>
        </w:p>
      </w:tc>
      <w:tc>
        <w:tcPr>
          <w:tcW w:w="2977" w:type="dxa"/>
        </w:tcPr>
        <w:p w:rsidR="004525D5" w:rsidRPr="006912C1" w:rsidRDefault="004525D5" w:rsidP="00381CC8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724 754 881</w:t>
          </w:r>
          <w:r w:rsidRPr="006912C1">
            <w:t xml:space="preserve"> </w:t>
          </w:r>
          <w:r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4525D5" w:rsidRPr="006912C1" w:rsidRDefault="004525D5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4525D5" w:rsidRPr="00222A6A" w:rsidRDefault="004525D5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D5" w:rsidRDefault="00452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D5" w:rsidRDefault="004525D5" w:rsidP="0066259B">
      <w:pPr>
        <w:spacing w:line="240" w:lineRule="auto"/>
      </w:pPr>
      <w:r>
        <w:separator/>
      </w:r>
    </w:p>
  </w:footnote>
  <w:footnote w:type="continuationSeparator" w:id="0">
    <w:p w:rsidR="004525D5" w:rsidRDefault="004525D5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D5" w:rsidRDefault="004525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D5" w:rsidRPr="009C129E" w:rsidRDefault="004525D5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9C129E"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2E8BC181" wp14:editId="428B41F6">
          <wp:simplePos x="0" y="0"/>
          <wp:positionH relativeFrom="column">
            <wp:posOffset>-325755</wp:posOffset>
          </wp:positionH>
          <wp:positionV relativeFrom="paragraph">
            <wp:posOffset>-78105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9E">
      <w:rPr>
        <w:rFonts w:ascii="Times New Roman" w:hAnsi="Times New Roman" w:cs="Times New Roman"/>
        <w:b/>
        <w:sz w:val="28"/>
      </w:rPr>
      <w:t xml:space="preserve">Základní škola a mateřská škola Praha 5 – Smíchov, </w:t>
    </w:r>
  </w:p>
  <w:p w:rsidR="004525D5" w:rsidRPr="009C129E" w:rsidRDefault="004525D5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9C129E">
      <w:rPr>
        <w:rFonts w:ascii="Times New Roman" w:hAnsi="Times New Roman" w:cs="Times New Roman"/>
        <w:b/>
        <w:sz w:val="28"/>
      </w:rPr>
      <w:t>Kořenského 10/760, příspěvková organizace</w:t>
    </w:r>
  </w:p>
  <w:p w:rsidR="004525D5" w:rsidRPr="009C129E" w:rsidRDefault="004525D5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9C129E">
      <w:rPr>
        <w:rFonts w:ascii="Times New Roman" w:hAnsi="Times New Roman" w:cs="Times New Roman"/>
        <w:sz w:val="24"/>
        <w:szCs w:val="24"/>
      </w:rPr>
      <w:t>Adresa: Kořenského 10/760, 150 00 Praha 5</w:t>
    </w:r>
  </w:p>
  <w:p w:rsidR="004525D5" w:rsidRPr="009C129E" w:rsidRDefault="004525D5" w:rsidP="006912C1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9C129E">
      <w:rPr>
        <w:rFonts w:ascii="Times New Roman" w:hAnsi="Times New Roman" w:cs="Times New Roman"/>
        <w:sz w:val="24"/>
        <w:szCs w:val="24"/>
      </w:rPr>
      <w:t>IČO: 70 10 74 16</w:t>
    </w:r>
  </w:p>
  <w:p w:rsidR="004525D5" w:rsidRPr="005E1905" w:rsidRDefault="004525D5" w:rsidP="005E1905">
    <w:pPr>
      <w:pStyle w:val="Zhlav"/>
      <w:jc w:val="center"/>
      <w:rPr>
        <w:rFonts w:ascii="Times New Roman" w:hAnsi="Times New Roman" w:cs="Times New Roman"/>
        <w:sz w:val="16"/>
        <w:szCs w:val="20"/>
      </w:rPr>
    </w:pPr>
  </w:p>
  <w:p w:rsidR="004525D5" w:rsidRPr="005E1905" w:rsidRDefault="004525D5" w:rsidP="003403B2">
    <w:pPr>
      <w:pStyle w:val="Zhlav"/>
      <w:tabs>
        <w:tab w:val="clear" w:pos="4536"/>
        <w:tab w:val="left" w:pos="5812"/>
      </w:tabs>
      <w:jc w:val="center"/>
      <w:rPr>
        <w:rFonts w:ascii="Times New Roman" w:hAnsi="Times New Roman" w:cs="Times New Roman"/>
        <w:sz w:val="16"/>
        <w:szCs w:val="20"/>
      </w:rPr>
    </w:pPr>
  </w:p>
  <w:p w:rsidR="004525D5" w:rsidRPr="005E1905" w:rsidRDefault="004525D5" w:rsidP="00222A6A">
    <w:pPr>
      <w:tabs>
        <w:tab w:val="left" w:pos="58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D5" w:rsidRDefault="004525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E"/>
    <w:rsid w:val="00027974"/>
    <w:rsid w:val="000906C8"/>
    <w:rsid w:val="000B5842"/>
    <w:rsid w:val="000B744B"/>
    <w:rsid w:val="000C543F"/>
    <w:rsid w:val="000E70B1"/>
    <w:rsid w:val="001144B0"/>
    <w:rsid w:val="001257FD"/>
    <w:rsid w:val="001B1F57"/>
    <w:rsid w:val="001B5F0E"/>
    <w:rsid w:val="00202431"/>
    <w:rsid w:val="00222A6A"/>
    <w:rsid w:val="0029357D"/>
    <w:rsid w:val="00305D6E"/>
    <w:rsid w:val="00320EB6"/>
    <w:rsid w:val="003403B2"/>
    <w:rsid w:val="00372443"/>
    <w:rsid w:val="00373BDA"/>
    <w:rsid w:val="00381CC8"/>
    <w:rsid w:val="003B018E"/>
    <w:rsid w:val="003B1359"/>
    <w:rsid w:val="003D12C8"/>
    <w:rsid w:val="00401E99"/>
    <w:rsid w:val="004525D5"/>
    <w:rsid w:val="004639A7"/>
    <w:rsid w:val="00463C3B"/>
    <w:rsid w:val="004D28A4"/>
    <w:rsid w:val="004D7247"/>
    <w:rsid w:val="005264C5"/>
    <w:rsid w:val="005418D6"/>
    <w:rsid w:val="00583843"/>
    <w:rsid w:val="005E1905"/>
    <w:rsid w:val="005E51DE"/>
    <w:rsid w:val="00617805"/>
    <w:rsid w:val="00654337"/>
    <w:rsid w:val="0066259B"/>
    <w:rsid w:val="00674D9C"/>
    <w:rsid w:val="006912C1"/>
    <w:rsid w:val="00723122"/>
    <w:rsid w:val="00727ED6"/>
    <w:rsid w:val="00741F2B"/>
    <w:rsid w:val="00743BE9"/>
    <w:rsid w:val="007B36E1"/>
    <w:rsid w:val="007E014D"/>
    <w:rsid w:val="007F6EC0"/>
    <w:rsid w:val="00822694"/>
    <w:rsid w:val="0084722D"/>
    <w:rsid w:val="00867B23"/>
    <w:rsid w:val="00874099"/>
    <w:rsid w:val="00923EB0"/>
    <w:rsid w:val="00946221"/>
    <w:rsid w:val="00983DB4"/>
    <w:rsid w:val="009C0CC9"/>
    <w:rsid w:val="009C129E"/>
    <w:rsid w:val="009D5EFB"/>
    <w:rsid w:val="00A32D37"/>
    <w:rsid w:val="00A34483"/>
    <w:rsid w:val="00AA3A8D"/>
    <w:rsid w:val="00AF6CCC"/>
    <w:rsid w:val="00B40687"/>
    <w:rsid w:val="00B46F0E"/>
    <w:rsid w:val="00B6486C"/>
    <w:rsid w:val="00BC3D21"/>
    <w:rsid w:val="00C119FD"/>
    <w:rsid w:val="00C226CF"/>
    <w:rsid w:val="00C353FE"/>
    <w:rsid w:val="00C44AE1"/>
    <w:rsid w:val="00D53EBC"/>
    <w:rsid w:val="00D72346"/>
    <w:rsid w:val="00E00B06"/>
    <w:rsid w:val="00E176BE"/>
    <w:rsid w:val="00E33A7A"/>
    <w:rsid w:val="00E36F27"/>
    <w:rsid w:val="00E64590"/>
    <w:rsid w:val="00E81AC6"/>
    <w:rsid w:val="00EB75BC"/>
    <w:rsid w:val="00ED38F7"/>
    <w:rsid w:val="00EF2F8F"/>
    <w:rsid w:val="00F7137D"/>
    <w:rsid w:val="00FB204C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D745CF"/>
  <w15:docId w15:val="{B234D195-8F04-43D6-A939-A38A12E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B46F0E"/>
    <w:pPr>
      <w:spacing w:after="600"/>
    </w:pPr>
    <w:rPr>
      <w:rFonts w:ascii="Arial" w:hAnsi="Arial"/>
      <w:b/>
      <w:sz w:val="40"/>
    </w:rPr>
  </w:style>
  <w:style w:type="paragraph" w:customStyle="1" w:styleId="vh2">
    <w:name w:val="všh 2"/>
    <w:basedOn w:val="Normln"/>
    <w:next w:val="vhtext"/>
    <w:qFormat/>
    <w:rsid w:val="00B46F0E"/>
    <w:pPr>
      <w:spacing w:before="600" w:after="480"/>
    </w:pPr>
    <w:rPr>
      <w:rFonts w:ascii="Arial" w:hAnsi="Arial"/>
      <w:b/>
      <w:sz w:val="32"/>
    </w:rPr>
  </w:style>
  <w:style w:type="paragraph" w:customStyle="1" w:styleId="vh3">
    <w:name w:val="všh 3"/>
    <w:basedOn w:val="Normln"/>
    <w:next w:val="vhtext"/>
    <w:qFormat/>
    <w:rsid w:val="00B46F0E"/>
    <w:pPr>
      <w:spacing w:before="360" w:after="240"/>
    </w:pPr>
    <w:rPr>
      <w:rFonts w:ascii="Arial Narrow" w:hAnsi="Arial Narrow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ulkaseznamu2zvraznn3">
    <w:name w:val="List Table 2 Accent 3"/>
    <w:basedOn w:val="Normlntabulka"/>
    <w:uiPriority w:val="47"/>
    <w:rsid w:val="00983DB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mkou1zvraznn3">
    <w:name w:val="Grid Table 1 Light Accent 3"/>
    <w:basedOn w:val="Normlntabulka"/>
    <w:uiPriority w:val="46"/>
    <w:rsid w:val="00320EB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3">
    <w:name w:val="Grid Table 3 Accent 3"/>
    <w:basedOn w:val="Normlntabulka"/>
    <w:uiPriority w:val="48"/>
    <w:rsid w:val="00320EB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2zvraznn3">
    <w:name w:val="Grid Table 2 Accent 3"/>
    <w:basedOn w:val="Normlntabulka"/>
    <w:uiPriority w:val="47"/>
    <w:rsid w:val="00320EB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320EB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revntabulkasmkou7zvraznn3">
    <w:name w:val="Grid Table 7 Colorful Accent 3"/>
    <w:basedOn w:val="Normlntabulka"/>
    <w:uiPriority w:val="52"/>
    <w:rsid w:val="000E70B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6zvraznn3">
    <w:name w:val="Grid Table 6 Colorful Accent 3"/>
    <w:basedOn w:val="Normlntabulka"/>
    <w:uiPriority w:val="51"/>
    <w:rsid w:val="000E70B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&#193;&#344;E\&#345;editelsk&#253;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6D1F-43C8-4B27-B220-E4B0586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ředitelský hlavičkový papír</Template>
  <TotalTime>1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Hariščáková</dc:creator>
  <cp:lastModifiedBy>Jiřina Hariščáková</cp:lastModifiedBy>
  <cp:revision>2</cp:revision>
  <cp:lastPrinted>2022-08-22T09:22:00Z</cp:lastPrinted>
  <dcterms:created xsi:type="dcterms:W3CDTF">2022-08-23T07:32:00Z</dcterms:created>
  <dcterms:modified xsi:type="dcterms:W3CDTF">2022-08-23T07:32:00Z</dcterms:modified>
</cp:coreProperties>
</file>